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50" w:rsidRDefault="003C6750" w:rsidP="00E93BD5">
      <w:pPr>
        <w:shd w:val="clear" w:color="auto" w:fill="FFFFFF"/>
        <w:rPr>
          <w:b/>
        </w:rPr>
      </w:pPr>
    </w:p>
    <w:p w:rsidR="00E93BD5" w:rsidRDefault="00E93BD5" w:rsidP="00E93BD5">
      <w:pPr>
        <w:shd w:val="clear" w:color="auto" w:fill="FFFFFF"/>
        <w:rPr>
          <w:b/>
        </w:rPr>
      </w:pPr>
    </w:p>
    <w:p w:rsidR="00E93BD5" w:rsidRPr="00696514" w:rsidRDefault="00C66F7A" w:rsidP="00AC7D33">
      <w:pPr>
        <w:tabs>
          <w:tab w:val="left" w:pos="7655"/>
          <w:tab w:val="left" w:pos="9072"/>
        </w:tabs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BD5" w:rsidRPr="00F877B3" w:rsidRDefault="00E93BD5" w:rsidP="00AC7D33">
      <w:pPr>
        <w:tabs>
          <w:tab w:val="left" w:pos="7655"/>
          <w:tab w:val="left" w:pos="9072"/>
        </w:tabs>
        <w:jc w:val="center"/>
        <w:rPr>
          <w:b/>
          <w:bCs/>
          <w:sz w:val="24"/>
          <w:szCs w:val="24"/>
        </w:rPr>
      </w:pPr>
      <w:r w:rsidRPr="00F877B3">
        <w:rPr>
          <w:b/>
          <w:bCs/>
          <w:sz w:val="24"/>
          <w:szCs w:val="24"/>
        </w:rPr>
        <w:t xml:space="preserve">Администрация </w:t>
      </w:r>
    </w:p>
    <w:p w:rsidR="00E93BD5" w:rsidRPr="00F877B3" w:rsidRDefault="00E93BD5" w:rsidP="00AC7D33">
      <w:pPr>
        <w:tabs>
          <w:tab w:val="left" w:pos="7655"/>
          <w:tab w:val="left" w:pos="9072"/>
        </w:tabs>
        <w:jc w:val="center"/>
        <w:rPr>
          <w:b/>
          <w:bCs/>
          <w:sz w:val="24"/>
          <w:szCs w:val="24"/>
        </w:rPr>
      </w:pPr>
      <w:r w:rsidRPr="00F877B3">
        <w:rPr>
          <w:b/>
          <w:bCs/>
          <w:sz w:val="24"/>
          <w:szCs w:val="24"/>
        </w:rPr>
        <w:t>муниципального образования</w:t>
      </w:r>
    </w:p>
    <w:p w:rsidR="00E93BD5" w:rsidRPr="00F877B3" w:rsidRDefault="00E93BD5" w:rsidP="00AC7D33">
      <w:pPr>
        <w:tabs>
          <w:tab w:val="left" w:pos="7655"/>
          <w:tab w:val="left" w:pos="9072"/>
        </w:tabs>
        <w:jc w:val="center"/>
        <w:rPr>
          <w:b/>
          <w:bCs/>
          <w:sz w:val="24"/>
          <w:szCs w:val="24"/>
        </w:rPr>
      </w:pPr>
      <w:r w:rsidRPr="00F877B3">
        <w:rPr>
          <w:b/>
          <w:bCs/>
          <w:sz w:val="24"/>
          <w:szCs w:val="24"/>
        </w:rPr>
        <w:t>«Фалилеевское сельское поселение»</w:t>
      </w:r>
    </w:p>
    <w:p w:rsidR="00E93BD5" w:rsidRPr="00F877B3" w:rsidRDefault="00E93BD5" w:rsidP="00AC7D33">
      <w:pPr>
        <w:tabs>
          <w:tab w:val="left" w:pos="7655"/>
          <w:tab w:val="left" w:pos="9072"/>
        </w:tabs>
        <w:jc w:val="center"/>
        <w:rPr>
          <w:b/>
          <w:bCs/>
          <w:sz w:val="24"/>
          <w:szCs w:val="24"/>
        </w:rPr>
      </w:pPr>
      <w:r w:rsidRPr="00F877B3">
        <w:rPr>
          <w:b/>
          <w:bCs/>
          <w:sz w:val="24"/>
          <w:szCs w:val="24"/>
        </w:rPr>
        <w:t>муниципального образования</w:t>
      </w:r>
    </w:p>
    <w:p w:rsidR="00E93BD5" w:rsidRPr="00F877B3" w:rsidRDefault="00E93BD5" w:rsidP="00AC7D33">
      <w:pPr>
        <w:tabs>
          <w:tab w:val="left" w:pos="7655"/>
          <w:tab w:val="left" w:pos="9072"/>
        </w:tabs>
        <w:jc w:val="center"/>
        <w:rPr>
          <w:b/>
          <w:bCs/>
          <w:sz w:val="24"/>
          <w:szCs w:val="24"/>
        </w:rPr>
      </w:pPr>
      <w:r w:rsidRPr="00F877B3">
        <w:rPr>
          <w:b/>
          <w:bCs/>
          <w:sz w:val="24"/>
          <w:szCs w:val="24"/>
        </w:rPr>
        <w:t>«Кингисеппский муниципальный район»</w:t>
      </w:r>
    </w:p>
    <w:p w:rsidR="00E93BD5" w:rsidRPr="00F877B3" w:rsidRDefault="00E93BD5" w:rsidP="00AC7D33">
      <w:pPr>
        <w:tabs>
          <w:tab w:val="left" w:pos="7655"/>
          <w:tab w:val="left" w:pos="9072"/>
        </w:tabs>
        <w:ind w:left="-851" w:right="-284"/>
        <w:jc w:val="center"/>
        <w:rPr>
          <w:b/>
          <w:bCs/>
          <w:sz w:val="24"/>
          <w:szCs w:val="24"/>
        </w:rPr>
      </w:pPr>
      <w:r w:rsidRPr="00F877B3">
        <w:rPr>
          <w:b/>
          <w:bCs/>
          <w:sz w:val="24"/>
          <w:szCs w:val="24"/>
        </w:rPr>
        <w:t>Ленинградской области</w:t>
      </w:r>
    </w:p>
    <w:p w:rsidR="00E93BD5" w:rsidRPr="00F877B3" w:rsidRDefault="00E93BD5" w:rsidP="00AC7D33">
      <w:pPr>
        <w:tabs>
          <w:tab w:val="left" w:pos="7655"/>
          <w:tab w:val="left" w:pos="9072"/>
        </w:tabs>
        <w:jc w:val="center"/>
        <w:rPr>
          <w:b/>
          <w:bCs/>
          <w:sz w:val="24"/>
          <w:szCs w:val="24"/>
        </w:rPr>
      </w:pPr>
    </w:p>
    <w:p w:rsidR="00E93BD5" w:rsidRPr="00F877B3" w:rsidRDefault="00E93BD5" w:rsidP="00AC7D33">
      <w:pPr>
        <w:tabs>
          <w:tab w:val="left" w:pos="7655"/>
          <w:tab w:val="left" w:pos="9072"/>
        </w:tabs>
        <w:rPr>
          <w:sz w:val="24"/>
          <w:szCs w:val="24"/>
          <w:u w:val="single"/>
        </w:rPr>
      </w:pPr>
    </w:p>
    <w:p w:rsidR="00E93BD5" w:rsidRPr="00F877B3" w:rsidRDefault="00E93BD5" w:rsidP="00AC7D33">
      <w:pPr>
        <w:tabs>
          <w:tab w:val="left" w:pos="7655"/>
          <w:tab w:val="left" w:pos="9072"/>
        </w:tabs>
        <w:jc w:val="center"/>
        <w:rPr>
          <w:b/>
          <w:sz w:val="24"/>
          <w:szCs w:val="24"/>
        </w:rPr>
      </w:pPr>
      <w:r w:rsidRPr="00F877B3">
        <w:rPr>
          <w:b/>
          <w:sz w:val="24"/>
          <w:szCs w:val="24"/>
        </w:rPr>
        <w:t>ПОСТАНОВЛЕНИЕ</w:t>
      </w:r>
    </w:p>
    <w:p w:rsidR="00356A17" w:rsidRPr="00F877B3" w:rsidRDefault="00356A17" w:rsidP="00AC7D33">
      <w:pPr>
        <w:shd w:val="clear" w:color="auto" w:fill="FFFFFF"/>
        <w:tabs>
          <w:tab w:val="left" w:leader="underscore" w:pos="1579"/>
          <w:tab w:val="left" w:pos="9072"/>
        </w:tabs>
        <w:rPr>
          <w:b/>
          <w:bCs/>
          <w:color w:val="000000"/>
          <w:spacing w:val="-11"/>
          <w:sz w:val="24"/>
          <w:szCs w:val="24"/>
        </w:rPr>
      </w:pPr>
    </w:p>
    <w:p w:rsidR="00B27DBC" w:rsidRDefault="003C6750" w:rsidP="003A32F7">
      <w:pPr>
        <w:shd w:val="clear" w:color="auto" w:fill="FFFFFF"/>
        <w:tabs>
          <w:tab w:val="left" w:leader="underscore" w:pos="1579"/>
          <w:tab w:val="left" w:pos="9072"/>
        </w:tabs>
        <w:rPr>
          <w:bCs/>
          <w:color w:val="000000"/>
          <w:sz w:val="24"/>
          <w:szCs w:val="24"/>
        </w:rPr>
      </w:pPr>
      <w:r w:rsidRPr="00F877B3">
        <w:rPr>
          <w:bCs/>
          <w:color w:val="000000"/>
          <w:spacing w:val="-11"/>
          <w:sz w:val="24"/>
          <w:szCs w:val="24"/>
        </w:rPr>
        <w:t xml:space="preserve">от </w:t>
      </w:r>
      <w:r w:rsidR="00356A17" w:rsidRPr="00F877B3">
        <w:rPr>
          <w:bCs/>
          <w:color w:val="000000"/>
          <w:spacing w:val="-11"/>
          <w:sz w:val="24"/>
          <w:szCs w:val="24"/>
        </w:rPr>
        <w:t xml:space="preserve"> </w:t>
      </w:r>
      <w:r w:rsidR="00237B2A">
        <w:rPr>
          <w:bCs/>
          <w:color w:val="000000"/>
          <w:spacing w:val="-11"/>
          <w:sz w:val="24"/>
          <w:szCs w:val="24"/>
        </w:rPr>
        <w:t>05</w:t>
      </w:r>
      <w:r w:rsidR="00A42195">
        <w:rPr>
          <w:bCs/>
          <w:color w:val="000000"/>
          <w:spacing w:val="-11"/>
          <w:sz w:val="24"/>
          <w:szCs w:val="24"/>
        </w:rPr>
        <w:t>.0</w:t>
      </w:r>
      <w:r w:rsidR="00237B2A">
        <w:rPr>
          <w:bCs/>
          <w:color w:val="000000"/>
          <w:spacing w:val="-11"/>
          <w:sz w:val="24"/>
          <w:szCs w:val="24"/>
        </w:rPr>
        <w:t>7</w:t>
      </w:r>
      <w:r w:rsidR="00F87DCB">
        <w:rPr>
          <w:bCs/>
          <w:color w:val="000000"/>
          <w:spacing w:val="-11"/>
          <w:sz w:val="24"/>
          <w:szCs w:val="24"/>
        </w:rPr>
        <w:t>.</w:t>
      </w:r>
      <w:r w:rsidR="00A42195">
        <w:rPr>
          <w:bCs/>
          <w:color w:val="000000"/>
          <w:spacing w:val="-11"/>
          <w:sz w:val="24"/>
          <w:szCs w:val="24"/>
        </w:rPr>
        <w:t>2017г</w:t>
      </w:r>
      <w:r w:rsidR="00B65D98">
        <w:rPr>
          <w:bCs/>
          <w:color w:val="000000"/>
          <w:spacing w:val="-11"/>
          <w:sz w:val="24"/>
          <w:szCs w:val="24"/>
        </w:rPr>
        <w:t xml:space="preserve">. </w:t>
      </w:r>
      <w:r w:rsidR="00A42195">
        <w:rPr>
          <w:bCs/>
          <w:color w:val="000000"/>
          <w:spacing w:val="-11"/>
          <w:sz w:val="24"/>
          <w:szCs w:val="24"/>
        </w:rPr>
        <w:t xml:space="preserve"> </w:t>
      </w:r>
      <w:r w:rsidRPr="00F877B3">
        <w:rPr>
          <w:bCs/>
          <w:color w:val="000000"/>
          <w:sz w:val="24"/>
          <w:szCs w:val="24"/>
        </w:rPr>
        <w:t xml:space="preserve">№ </w:t>
      </w:r>
      <w:r w:rsidR="00237B2A">
        <w:rPr>
          <w:bCs/>
          <w:color w:val="000000"/>
          <w:sz w:val="24"/>
          <w:szCs w:val="24"/>
        </w:rPr>
        <w:t>98</w:t>
      </w:r>
    </w:p>
    <w:p w:rsidR="001769FA" w:rsidRPr="00F877B3" w:rsidRDefault="001769FA" w:rsidP="003A32F7">
      <w:pPr>
        <w:shd w:val="clear" w:color="auto" w:fill="FFFFFF"/>
        <w:tabs>
          <w:tab w:val="left" w:leader="underscore" w:pos="1579"/>
          <w:tab w:val="left" w:pos="9072"/>
        </w:tabs>
        <w:rPr>
          <w:sz w:val="24"/>
          <w:szCs w:val="24"/>
        </w:rPr>
      </w:pPr>
    </w:p>
    <w:p w:rsidR="00C839FA" w:rsidRDefault="00C839FA" w:rsidP="00AC7D33">
      <w:pPr>
        <w:tabs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C839FA" w:rsidRDefault="00C839FA" w:rsidP="00AC7D33">
      <w:pPr>
        <w:tabs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администрации МО «Фалилеевское сельское</w:t>
      </w:r>
    </w:p>
    <w:p w:rsidR="00C839FA" w:rsidRDefault="00C839FA" w:rsidP="00AC7D33">
      <w:pPr>
        <w:tabs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поселение» от 07.04.2016г. №39</w:t>
      </w:r>
      <w:r w:rsidR="00C974AC">
        <w:rPr>
          <w:sz w:val="24"/>
          <w:szCs w:val="24"/>
        </w:rPr>
        <w:t xml:space="preserve"> </w:t>
      </w:r>
      <w:r w:rsidR="00BA1274">
        <w:rPr>
          <w:sz w:val="24"/>
          <w:szCs w:val="24"/>
        </w:rPr>
        <w:t>«</w:t>
      </w:r>
      <w:r w:rsidR="00B27DBC" w:rsidRPr="00F877B3">
        <w:rPr>
          <w:sz w:val="24"/>
          <w:szCs w:val="24"/>
        </w:rPr>
        <w:t>Об утверждении</w:t>
      </w:r>
    </w:p>
    <w:p w:rsidR="00B27DBC" w:rsidRPr="00F877B3" w:rsidRDefault="00B27DBC" w:rsidP="00AC7D33">
      <w:pPr>
        <w:tabs>
          <w:tab w:val="left" w:pos="9072"/>
        </w:tabs>
        <w:rPr>
          <w:sz w:val="24"/>
          <w:szCs w:val="24"/>
        </w:rPr>
      </w:pPr>
      <w:r w:rsidRPr="00F877B3">
        <w:rPr>
          <w:sz w:val="24"/>
          <w:szCs w:val="24"/>
        </w:rPr>
        <w:t xml:space="preserve"> муниципальной программы </w:t>
      </w:r>
    </w:p>
    <w:p w:rsidR="00770766" w:rsidRPr="00F877B3" w:rsidRDefault="00770766" w:rsidP="00AC7D33">
      <w:pPr>
        <w:tabs>
          <w:tab w:val="left" w:pos="9072"/>
        </w:tabs>
        <w:rPr>
          <w:sz w:val="24"/>
          <w:szCs w:val="24"/>
        </w:rPr>
      </w:pPr>
      <w:r w:rsidRPr="00F877B3">
        <w:rPr>
          <w:sz w:val="24"/>
          <w:szCs w:val="24"/>
        </w:rPr>
        <w:t>«Борьба  с  борщевиком  Сосновского</w:t>
      </w:r>
      <w:r w:rsidR="00BA1274">
        <w:rPr>
          <w:sz w:val="24"/>
          <w:szCs w:val="24"/>
        </w:rPr>
        <w:t>»</w:t>
      </w:r>
      <w:r w:rsidRPr="00F877B3">
        <w:rPr>
          <w:sz w:val="24"/>
          <w:szCs w:val="24"/>
        </w:rPr>
        <w:t xml:space="preserve">  на территории </w:t>
      </w:r>
    </w:p>
    <w:p w:rsidR="00E93BD5" w:rsidRPr="00F877B3" w:rsidRDefault="00E93BD5" w:rsidP="00AC7D33">
      <w:pPr>
        <w:tabs>
          <w:tab w:val="left" w:pos="9072"/>
        </w:tabs>
        <w:rPr>
          <w:sz w:val="24"/>
          <w:szCs w:val="24"/>
        </w:rPr>
      </w:pPr>
      <w:r w:rsidRPr="00F877B3">
        <w:rPr>
          <w:sz w:val="24"/>
          <w:szCs w:val="24"/>
        </w:rPr>
        <w:t>МО</w:t>
      </w:r>
      <w:r w:rsidR="00770766" w:rsidRPr="00F877B3">
        <w:rPr>
          <w:sz w:val="24"/>
          <w:szCs w:val="24"/>
        </w:rPr>
        <w:t xml:space="preserve"> «</w:t>
      </w:r>
      <w:r w:rsidRPr="00F877B3">
        <w:rPr>
          <w:sz w:val="24"/>
          <w:szCs w:val="24"/>
        </w:rPr>
        <w:t>Фалилеевское сельское поселение»</w:t>
      </w:r>
    </w:p>
    <w:p w:rsidR="00770766" w:rsidRPr="00F877B3" w:rsidRDefault="00E93BD5" w:rsidP="00AC7D33">
      <w:pPr>
        <w:tabs>
          <w:tab w:val="left" w:pos="9072"/>
        </w:tabs>
        <w:rPr>
          <w:sz w:val="24"/>
          <w:szCs w:val="24"/>
        </w:rPr>
      </w:pPr>
      <w:r w:rsidRPr="00F877B3">
        <w:rPr>
          <w:sz w:val="24"/>
          <w:szCs w:val="24"/>
        </w:rPr>
        <w:t>МО «Кингисеппский муниципальный район»</w:t>
      </w:r>
    </w:p>
    <w:p w:rsidR="00B27DBC" w:rsidRPr="00F877B3" w:rsidRDefault="00770766" w:rsidP="00AC7D33">
      <w:pPr>
        <w:tabs>
          <w:tab w:val="left" w:pos="9072"/>
        </w:tabs>
        <w:rPr>
          <w:sz w:val="24"/>
          <w:szCs w:val="24"/>
        </w:rPr>
      </w:pPr>
      <w:r w:rsidRPr="00F877B3">
        <w:rPr>
          <w:sz w:val="24"/>
          <w:szCs w:val="24"/>
        </w:rPr>
        <w:t>на  201</w:t>
      </w:r>
      <w:r w:rsidR="00E93BD5" w:rsidRPr="00F877B3">
        <w:rPr>
          <w:sz w:val="24"/>
          <w:szCs w:val="24"/>
        </w:rPr>
        <w:t>6</w:t>
      </w:r>
      <w:r w:rsidRPr="00F877B3">
        <w:rPr>
          <w:sz w:val="24"/>
          <w:szCs w:val="24"/>
        </w:rPr>
        <w:t xml:space="preserve"> -20</w:t>
      </w:r>
      <w:r w:rsidR="00E93BD5" w:rsidRPr="00F877B3">
        <w:rPr>
          <w:sz w:val="24"/>
          <w:szCs w:val="24"/>
        </w:rPr>
        <w:t>20</w:t>
      </w:r>
      <w:r w:rsidRPr="00F877B3">
        <w:rPr>
          <w:sz w:val="24"/>
          <w:szCs w:val="24"/>
        </w:rPr>
        <w:t xml:space="preserve"> годы»</w:t>
      </w:r>
    </w:p>
    <w:p w:rsidR="000D5173" w:rsidRDefault="000D5173" w:rsidP="00AC7D33">
      <w:pPr>
        <w:tabs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(ред. Постановлений от 14.11.2016г. №143,</w:t>
      </w:r>
    </w:p>
    <w:p w:rsidR="008161AF" w:rsidRDefault="000D5173" w:rsidP="00AC7D33">
      <w:pPr>
        <w:tabs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от 20.04.2017г. №65)</w:t>
      </w:r>
    </w:p>
    <w:p w:rsidR="000D5173" w:rsidRPr="00F877B3" w:rsidRDefault="000D5173" w:rsidP="00AC7D33">
      <w:pPr>
        <w:tabs>
          <w:tab w:val="left" w:pos="9072"/>
        </w:tabs>
        <w:rPr>
          <w:sz w:val="24"/>
          <w:szCs w:val="24"/>
        </w:rPr>
      </w:pPr>
    </w:p>
    <w:p w:rsidR="00F877B3" w:rsidRDefault="006416F3" w:rsidP="00AC7D33">
      <w:pPr>
        <w:tabs>
          <w:tab w:val="left" w:pos="9072"/>
        </w:tabs>
        <w:jc w:val="both"/>
        <w:rPr>
          <w:sz w:val="24"/>
          <w:szCs w:val="24"/>
        </w:rPr>
      </w:pPr>
      <w:r w:rsidRPr="00F877B3">
        <w:rPr>
          <w:sz w:val="24"/>
          <w:szCs w:val="24"/>
        </w:rPr>
        <w:t xml:space="preserve">       В соответствии   со статьей  179 Бюджетного кодекса Российской Федерации,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532423">
        <w:rPr>
          <w:sz w:val="24"/>
          <w:szCs w:val="24"/>
        </w:rPr>
        <w:t>».</w:t>
      </w:r>
    </w:p>
    <w:p w:rsidR="00F877B3" w:rsidRDefault="00F877B3" w:rsidP="00AC7D33">
      <w:pPr>
        <w:tabs>
          <w:tab w:val="left" w:pos="9072"/>
        </w:tabs>
        <w:jc w:val="both"/>
        <w:rPr>
          <w:sz w:val="24"/>
          <w:szCs w:val="24"/>
        </w:rPr>
      </w:pPr>
    </w:p>
    <w:p w:rsidR="00F877B3" w:rsidRPr="00066D34" w:rsidRDefault="006416F3" w:rsidP="00AC7D33">
      <w:pPr>
        <w:tabs>
          <w:tab w:val="left" w:pos="9072"/>
        </w:tabs>
        <w:jc w:val="both"/>
        <w:rPr>
          <w:sz w:val="24"/>
          <w:szCs w:val="24"/>
        </w:rPr>
      </w:pPr>
      <w:r w:rsidRPr="00066D34">
        <w:rPr>
          <w:sz w:val="24"/>
          <w:szCs w:val="24"/>
        </w:rPr>
        <w:t>постановляет:</w:t>
      </w:r>
    </w:p>
    <w:p w:rsidR="00C974AC" w:rsidRPr="00F877B3" w:rsidRDefault="00B27DBC" w:rsidP="00C974AC">
      <w:pPr>
        <w:tabs>
          <w:tab w:val="left" w:pos="9072"/>
        </w:tabs>
        <w:jc w:val="both"/>
        <w:rPr>
          <w:sz w:val="24"/>
          <w:szCs w:val="24"/>
        </w:rPr>
      </w:pPr>
      <w:r w:rsidRPr="00066D34">
        <w:rPr>
          <w:sz w:val="24"/>
          <w:szCs w:val="24"/>
        </w:rPr>
        <w:t xml:space="preserve">      1.</w:t>
      </w:r>
      <w:r w:rsidR="00C974AC">
        <w:rPr>
          <w:sz w:val="24"/>
          <w:szCs w:val="24"/>
        </w:rPr>
        <w:t xml:space="preserve"> Внести изменение в постановление администрации МО «Фалилеевское сельское поселение» от 07.04.2016г. №39 «</w:t>
      </w:r>
      <w:r w:rsidR="00C974AC" w:rsidRPr="00F877B3">
        <w:rPr>
          <w:sz w:val="24"/>
          <w:szCs w:val="24"/>
        </w:rPr>
        <w:t>Об утверждении муниципальной программы «Борьба  с  борщевиком  Сосновского</w:t>
      </w:r>
      <w:r w:rsidR="00C974AC">
        <w:rPr>
          <w:sz w:val="24"/>
          <w:szCs w:val="24"/>
        </w:rPr>
        <w:t>»</w:t>
      </w:r>
      <w:r w:rsidR="00C974AC" w:rsidRPr="00F877B3">
        <w:rPr>
          <w:sz w:val="24"/>
          <w:szCs w:val="24"/>
        </w:rPr>
        <w:t xml:space="preserve">  на территории МО «Фалилеевское сельское поселение»</w:t>
      </w:r>
    </w:p>
    <w:p w:rsidR="00B27DBC" w:rsidRPr="00066D34" w:rsidRDefault="00C974AC" w:rsidP="00C974AC">
      <w:pPr>
        <w:tabs>
          <w:tab w:val="left" w:pos="9072"/>
        </w:tabs>
        <w:jc w:val="both"/>
        <w:rPr>
          <w:sz w:val="24"/>
          <w:szCs w:val="24"/>
        </w:rPr>
      </w:pPr>
      <w:r w:rsidRPr="00F877B3">
        <w:rPr>
          <w:sz w:val="24"/>
          <w:szCs w:val="24"/>
        </w:rPr>
        <w:t>МО «Кингисеппский муниципальный район»</w:t>
      </w:r>
      <w:r>
        <w:rPr>
          <w:sz w:val="24"/>
          <w:szCs w:val="24"/>
        </w:rPr>
        <w:t xml:space="preserve"> </w:t>
      </w:r>
      <w:r w:rsidRPr="00F877B3">
        <w:rPr>
          <w:sz w:val="24"/>
          <w:szCs w:val="24"/>
        </w:rPr>
        <w:t>на  2016 -2020 годы»</w:t>
      </w:r>
      <w:r>
        <w:rPr>
          <w:sz w:val="24"/>
          <w:szCs w:val="24"/>
        </w:rPr>
        <w:t xml:space="preserve">. </w:t>
      </w:r>
      <w:r w:rsidR="00B27DBC" w:rsidRPr="00066D34">
        <w:rPr>
          <w:sz w:val="24"/>
          <w:szCs w:val="24"/>
        </w:rPr>
        <w:t>Утвердить м</w:t>
      </w:r>
      <w:r w:rsidR="004D4A47" w:rsidRPr="00066D34">
        <w:rPr>
          <w:sz w:val="24"/>
          <w:szCs w:val="24"/>
        </w:rPr>
        <w:t>униципальную</w:t>
      </w:r>
      <w:r w:rsidR="00B27DBC" w:rsidRPr="00066D34">
        <w:rPr>
          <w:sz w:val="24"/>
          <w:szCs w:val="24"/>
        </w:rPr>
        <w:t xml:space="preserve"> программу </w:t>
      </w:r>
      <w:r w:rsidR="003734B8" w:rsidRPr="00066D34">
        <w:rPr>
          <w:sz w:val="24"/>
          <w:szCs w:val="24"/>
        </w:rPr>
        <w:t xml:space="preserve"> </w:t>
      </w:r>
      <w:r w:rsidR="00BF5D30" w:rsidRPr="00066D34">
        <w:rPr>
          <w:sz w:val="24"/>
          <w:szCs w:val="24"/>
        </w:rPr>
        <w:t xml:space="preserve">«Борьба  с  борщевиком  Сосновского  на территории </w:t>
      </w:r>
      <w:r w:rsidR="00E93BD5" w:rsidRPr="00066D34">
        <w:rPr>
          <w:sz w:val="24"/>
          <w:szCs w:val="24"/>
        </w:rPr>
        <w:t>МО «Фалилеевское сельское поселение»</w:t>
      </w:r>
      <w:r w:rsidR="00F877B3" w:rsidRPr="00066D34">
        <w:rPr>
          <w:sz w:val="24"/>
          <w:szCs w:val="24"/>
        </w:rPr>
        <w:t xml:space="preserve"> </w:t>
      </w:r>
      <w:r w:rsidR="00E93BD5" w:rsidRPr="00066D34">
        <w:rPr>
          <w:sz w:val="24"/>
          <w:szCs w:val="24"/>
        </w:rPr>
        <w:t>МО «Кингисеппский муниципальный район» на  2016 -2020 годы»</w:t>
      </w:r>
      <w:r w:rsidR="00532423" w:rsidRPr="00066D34">
        <w:rPr>
          <w:sz w:val="24"/>
          <w:szCs w:val="24"/>
        </w:rPr>
        <w:t xml:space="preserve">» </w:t>
      </w:r>
      <w:r w:rsidR="00F877B3" w:rsidRPr="00066D34">
        <w:rPr>
          <w:sz w:val="24"/>
          <w:szCs w:val="24"/>
        </w:rPr>
        <w:t xml:space="preserve"> </w:t>
      </w:r>
      <w:r w:rsidR="00B27DBC" w:rsidRPr="00066D34">
        <w:rPr>
          <w:sz w:val="24"/>
          <w:szCs w:val="24"/>
        </w:rPr>
        <w:t xml:space="preserve">(далее – Программа) </w:t>
      </w:r>
      <w:r>
        <w:rPr>
          <w:sz w:val="24"/>
          <w:szCs w:val="24"/>
        </w:rPr>
        <w:t xml:space="preserve">в новой редакции </w:t>
      </w:r>
      <w:r w:rsidR="00B27DBC" w:rsidRPr="00066D34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№1 к настоящему постановлению.</w:t>
      </w:r>
    </w:p>
    <w:p w:rsidR="00B27DBC" w:rsidRPr="00066D34" w:rsidRDefault="00B27DBC" w:rsidP="00AC7D33">
      <w:pPr>
        <w:tabs>
          <w:tab w:val="left" w:pos="9072"/>
        </w:tabs>
        <w:jc w:val="both"/>
        <w:rPr>
          <w:sz w:val="24"/>
          <w:szCs w:val="24"/>
        </w:rPr>
      </w:pPr>
      <w:r w:rsidRPr="00066D34">
        <w:rPr>
          <w:sz w:val="24"/>
          <w:szCs w:val="24"/>
        </w:rPr>
        <w:t xml:space="preserve">      </w:t>
      </w:r>
      <w:r w:rsidR="00C974AC">
        <w:rPr>
          <w:sz w:val="24"/>
          <w:szCs w:val="24"/>
        </w:rPr>
        <w:t>2</w:t>
      </w:r>
      <w:r w:rsidRPr="00066D34">
        <w:rPr>
          <w:sz w:val="24"/>
          <w:szCs w:val="24"/>
        </w:rPr>
        <w:t>.</w:t>
      </w:r>
      <w:r w:rsidR="00F877B3" w:rsidRPr="00066D34">
        <w:rPr>
          <w:sz w:val="24"/>
          <w:szCs w:val="24"/>
        </w:rPr>
        <w:t xml:space="preserve"> </w:t>
      </w:r>
      <w:r w:rsidRPr="00066D34">
        <w:rPr>
          <w:sz w:val="24"/>
          <w:szCs w:val="24"/>
        </w:rPr>
        <w:t xml:space="preserve">Настоящее постановление вступает в силу со дня </w:t>
      </w:r>
      <w:r w:rsidR="00E833AB" w:rsidRPr="00066D34">
        <w:rPr>
          <w:sz w:val="24"/>
          <w:szCs w:val="24"/>
        </w:rPr>
        <w:t xml:space="preserve">его </w:t>
      </w:r>
      <w:r w:rsidR="00B771A3" w:rsidRPr="00066D34">
        <w:rPr>
          <w:sz w:val="24"/>
          <w:szCs w:val="24"/>
        </w:rPr>
        <w:t>подписания</w:t>
      </w:r>
      <w:r w:rsidR="00E833AB" w:rsidRPr="00066D34">
        <w:rPr>
          <w:sz w:val="24"/>
          <w:szCs w:val="24"/>
        </w:rPr>
        <w:t>.</w:t>
      </w:r>
    </w:p>
    <w:p w:rsidR="00066D34" w:rsidRPr="00066D34" w:rsidRDefault="00066D34" w:rsidP="00066D34">
      <w:pPr>
        <w:jc w:val="both"/>
        <w:rPr>
          <w:sz w:val="24"/>
          <w:szCs w:val="24"/>
        </w:rPr>
      </w:pPr>
      <w:r w:rsidRPr="00066D3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066D34">
        <w:rPr>
          <w:sz w:val="24"/>
          <w:szCs w:val="24"/>
        </w:rPr>
        <w:t xml:space="preserve"> </w:t>
      </w:r>
      <w:r w:rsidR="00C974AC">
        <w:rPr>
          <w:sz w:val="24"/>
          <w:szCs w:val="24"/>
        </w:rPr>
        <w:t>3</w:t>
      </w:r>
      <w:r w:rsidRPr="00066D34">
        <w:rPr>
          <w:sz w:val="24"/>
          <w:szCs w:val="24"/>
        </w:rPr>
        <w:t>.Опубликовать данное Постановление на официальном сайте МО «Фалилеевское сельское поселение»</w:t>
      </w:r>
      <w:r>
        <w:rPr>
          <w:sz w:val="24"/>
          <w:szCs w:val="24"/>
        </w:rPr>
        <w:t xml:space="preserve">  </w:t>
      </w:r>
      <w:hyperlink r:id="rId7" w:history="1">
        <w:r w:rsidRPr="009B3207">
          <w:rPr>
            <w:rStyle w:val="ad"/>
            <w:sz w:val="28"/>
            <w:szCs w:val="28"/>
          </w:rPr>
          <w:t>falileevo.ru</w:t>
        </w:r>
      </w:hyperlink>
      <w:r>
        <w:rPr>
          <w:sz w:val="28"/>
          <w:szCs w:val="28"/>
        </w:rPr>
        <w:t>.</w:t>
      </w:r>
    </w:p>
    <w:p w:rsidR="00345A5E" w:rsidRPr="00F877B3" w:rsidRDefault="00345A5E" w:rsidP="00AC7D33">
      <w:pPr>
        <w:tabs>
          <w:tab w:val="left" w:pos="9072"/>
        </w:tabs>
        <w:jc w:val="both"/>
        <w:rPr>
          <w:sz w:val="24"/>
          <w:szCs w:val="24"/>
        </w:rPr>
      </w:pPr>
    </w:p>
    <w:p w:rsidR="00532423" w:rsidRPr="00696514" w:rsidRDefault="00532423" w:rsidP="00AC7D33">
      <w:pPr>
        <w:tabs>
          <w:tab w:val="left" w:pos="7655"/>
          <w:tab w:val="left" w:pos="9072"/>
        </w:tabs>
        <w:rPr>
          <w:sz w:val="24"/>
          <w:szCs w:val="24"/>
        </w:rPr>
      </w:pPr>
    </w:p>
    <w:p w:rsidR="00532423" w:rsidRDefault="00532423" w:rsidP="00AC7D33">
      <w:pPr>
        <w:tabs>
          <w:tab w:val="left" w:pos="7655"/>
          <w:tab w:val="left" w:pos="9072"/>
        </w:tabs>
        <w:rPr>
          <w:sz w:val="24"/>
          <w:szCs w:val="24"/>
        </w:rPr>
      </w:pPr>
      <w:r w:rsidRPr="00696514">
        <w:rPr>
          <w:sz w:val="24"/>
          <w:szCs w:val="24"/>
        </w:rPr>
        <w:t>Глава администрации</w:t>
      </w:r>
    </w:p>
    <w:p w:rsidR="00532423" w:rsidRDefault="00532423" w:rsidP="00AC7D33">
      <w:pPr>
        <w:tabs>
          <w:tab w:val="left" w:pos="7655"/>
          <w:tab w:val="left" w:pos="9072"/>
        </w:tabs>
        <w:rPr>
          <w:sz w:val="24"/>
        </w:rPr>
      </w:pPr>
      <w:r>
        <w:rPr>
          <w:sz w:val="24"/>
          <w:szCs w:val="24"/>
        </w:rPr>
        <w:t>МО «Фалилеевское сельское поселение»:</w:t>
      </w:r>
      <w:r w:rsidRPr="00696514">
        <w:rPr>
          <w:sz w:val="24"/>
          <w:szCs w:val="24"/>
        </w:rPr>
        <w:t xml:space="preserve">                                                   С.Г. Фил</w:t>
      </w:r>
      <w:r w:rsidRPr="00090AF1">
        <w:rPr>
          <w:sz w:val="24"/>
        </w:rPr>
        <w:t>иппова</w:t>
      </w:r>
    </w:p>
    <w:p w:rsidR="00732ADF" w:rsidRDefault="00732ADF" w:rsidP="00AC7D33">
      <w:pPr>
        <w:ind w:right="284"/>
        <w:rPr>
          <w:sz w:val="24"/>
        </w:rPr>
      </w:pPr>
    </w:p>
    <w:p w:rsidR="00C974AC" w:rsidRDefault="00C974AC" w:rsidP="00AC7D33">
      <w:pPr>
        <w:ind w:right="284"/>
        <w:jc w:val="right"/>
        <w:rPr>
          <w:sz w:val="24"/>
          <w:szCs w:val="24"/>
        </w:rPr>
      </w:pPr>
    </w:p>
    <w:p w:rsidR="00B27DBC" w:rsidRPr="00B32739" w:rsidRDefault="00B27DBC" w:rsidP="00AC7D33">
      <w:pPr>
        <w:ind w:right="284"/>
        <w:jc w:val="right"/>
        <w:rPr>
          <w:sz w:val="24"/>
          <w:szCs w:val="24"/>
        </w:rPr>
      </w:pPr>
      <w:r w:rsidRPr="00B32739">
        <w:rPr>
          <w:sz w:val="24"/>
          <w:szCs w:val="24"/>
        </w:rPr>
        <w:lastRenderedPageBreak/>
        <w:t>Приложение</w:t>
      </w:r>
      <w:r w:rsidR="00C974AC">
        <w:rPr>
          <w:sz w:val="24"/>
          <w:szCs w:val="24"/>
        </w:rPr>
        <w:t>№1</w:t>
      </w:r>
    </w:p>
    <w:p w:rsidR="00B27DBC" w:rsidRPr="00B32739" w:rsidRDefault="00392629" w:rsidP="00AC7D33">
      <w:pPr>
        <w:ind w:right="284"/>
        <w:jc w:val="right"/>
        <w:rPr>
          <w:sz w:val="24"/>
          <w:szCs w:val="24"/>
        </w:rPr>
      </w:pPr>
      <w:r w:rsidRPr="00B32739">
        <w:rPr>
          <w:sz w:val="24"/>
          <w:szCs w:val="24"/>
        </w:rPr>
        <w:t>к  постановлению</w:t>
      </w:r>
      <w:r w:rsidR="00B27DBC" w:rsidRPr="00B32739">
        <w:rPr>
          <w:sz w:val="24"/>
          <w:szCs w:val="24"/>
        </w:rPr>
        <w:t xml:space="preserve"> Администрации</w:t>
      </w:r>
    </w:p>
    <w:p w:rsidR="00B27DBC" w:rsidRPr="00B32739" w:rsidRDefault="00F877B3" w:rsidP="00AC7D33">
      <w:pPr>
        <w:ind w:right="284"/>
        <w:jc w:val="right"/>
        <w:rPr>
          <w:sz w:val="24"/>
          <w:szCs w:val="24"/>
        </w:rPr>
      </w:pPr>
      <w:r w:rsidRPr="00B32739">
        <w:rPr>
          <w:sz w:val="24"/>
          <w:szCs w:val="24"/>
        </w:rPr>
        <w:t xml:space="preserve">МО «Фалилеевское </w:t>
      </w:r>
      <w:r w:rsidR="00E171F5" w:rsidRPr="00B32739">
        <w:rPr>
          <w:sz w:val="24"/>
          <w:szCs w:val="24"/>
        </w:rPr>
        <w:t>сельск</w:t>
      </w:r>
      <w:r w:rsidRPr="00B32739">
        <w:rPr>
          <w:sz w:val="24"/>
          <w:szCs w:val="24"/>
        </w:rPr>
        <w:t>ое</w:t>
      </w:r>
      <w:r w:rsidR="00E171F5" w:rsidRPr="00B32739">
        <w:rPr>
          <w:sz w:val="24"/>
          <w:szCs w:val="24"/>
        </w:rPr>
        <w:t xml:space="preserve"> поселени</w:t>
      </w:r>
      <w:r w:rsidRPr="00B32739">
        <w:rPr>
          <w:sz w:val="24"/>
          <w:szCs w:val="24"/>
        </w:rPr>
        <w:t>е»</w:t>
      </w:r>
      <w:r w:rsidR="00E171F5" w:rsidRPr="00B32739">
        <w:rPr>
          <w:sz w:val="24"/>
          <w:szCs w:val="24"/>
        </w:rPr>
        <w:t xml:space="preserve"> </w:t>
      </w:r>
    </w:p>
    <w:p w:rsidR="00356A17" w:rsidRPr="00B32739" w:rsidRDefault="00356A17" w:rsidP="00AC7D33">
      <w:pPr>
        <w:shd w:val="clear" w:color="auto" w:fill="FFFFFF"/>
        <w:tabs>
          <w:tab w:val="left" w:leader="underscore" w:pos="1579"/>
        </w:tabs>
        <w:ind w:right="284"/>
        <w:jc w:val="right"/>
        <w:rPr>
          <w:sz w:val="24"/>
          <w:szCs w:val="24"/>
        </w:rPr>
      </w:pPr>
      <w:r w:rsidRPr="00B32739">
        <w:rPr>
          <w:bCs/>
          <w:color w:val="000000"/>
          <w:spacing w:val="-11"/>
          <w:sz w:val="24"/>
          <w:szCs w:val="24"/>
        </w:rPr>
        <w:t xml:space="preserve">от  </w:t>
      </w:r>
      <w:r w:rsidR="00237B2A">
        <w:rPr>
          <w:bCs/>
          <w:color w:val="000000"/>
          <w:spacing w:val="-11"/>
          <w:sz w:val="24"/>
          <w:szCs w:val="24"/>
        </w:rPr>
        <w:t>05.07</w:t>
      </w:r>
      <w:r w:rsidR="00F87DCB">
        <w:rPr>
          <w:bCs/>
          <w:color w:val="000000"/>
          <w:spacing w:val="-11"/>
          <w:sz w:val="24"/>
          <w:szCs w:val="24"/>
        </w:rPr>
        <w:t>.</w:t>
      </w:r>
      <w:r w:rsidR="00A42195">
        <w:rPr>
          <w:bCs/>
          <w:color w:val="000000"/>
          <w:spacing w:val="-11"/>
          <w:sz w:val="24"/>
          <w:szCs w:val="24"/>
        </w:rPr>
        <w:t>2017г.</w:t>
      </w:r>
      <w:r w:rsidRPr="00B32739">
        <w:rPr>
          <w:bCs/>
          <w:color w:val="000000"/>
          <w:spacing w:val="-11"/>
          <w:sz w:val="24"/>
          <w:szCs w:val="24"/>
        </w:rPr>
        <w:t xml:space="preserve"> </w:t>
      </w:r>
      <w:r w:rsidRPr="00B32739">
        <w:rPr>
          <w:bCs/>
          <w:color w:val="000000"/>
          <w:sz w:val="24"/>
          <w:szCs w:val="24"/>
        </w:rPr>
        <w:t>№</w:t>
      </w:r>
      <w:r w:rsidR="00237B2A">
        <w:rPr>
          <w:bCs/>
          <w:color w:val="000000"/>
          <w:sz w:val="24"/>
          <w:szCs w:val="24"/>
        </w:rPr>
        <w:t>98</w:t>
      </w:r>
    </w:p>
    <w:p w:rsidR="00B27DBC" w:rsidRPr="00B32739" w:rsidRDefault="00B27DBC" w:rsidP="00AC7D33">
      <w:pPr>
        <w:ind w:right="284"/>
        <w:rPr>
          <w:sz w:val="24"/>
          <w:szCs w:val="24"/>
        </w:rPr>
      </w:pPr>
    </w:p>
    <w:p w:rsidR="00B27DBC" w:rsidRPr="00B32739" w:rsidRDefault="00B27DBC" w:rsidP="00AC7D33">
      <w:pPr>
        <w:ind w:right="284"/>
        <w:jc w:val="right"/>
        <w:rPr>
          <w:sz w:val="24"/>
          <w:szCs w:val="24"/>
        </w:rPr>
      </w:pPr>
    </w:p>
    <w:p w:rsidR="00B27DBC" w:rsidRPr="00B32739" w:rsidRDefault="00B27DBC" w:rsidP="00AC7D33">
      <w:pPr>
        <w:ind w:right="284"/>
        <w:jc w:val="right"/>
        <w:rPr>
          <w:sz w:val="24"/>
          <w:szCs w:val="24"/>
        </w:rPr>
      </w:pPr>
    </w:p>
    <w:p w:rsidR="00B27DBC" w:rsidRPr="00B32739" w:rsidRDefault="00B27DBC" w:rsidP="00AC7D33">
      <w:pPr>
        <w:ind w:right="284"/>
        <w:jc w:val="right"/>
        <w:rPr>
          <w:sz w:val="24"/>
          <w:szCs w:val="24"/>
        </w:rPr>
      </w:pPr>
    </w:p>
    <w:p w:rsidR="00B27DBC" w:rsidRPr="00B32739" w:rsidRDefault="00B27DBC" w:rsidP="00AC7D33">
      <w:pPr>
        <w:ind w:right="284"/>
        <w:jc w:val="right"/>
        <w:rPr>
          <w:sz w:val="24"/>
          <w:szCs w:val="24"/>
        </w:rPr>
      </w:pPr>
    </w:p>
    <w:p w:rsidR="00B27DBC" w:rsidRPr="00B32739" w:rsidRDefault="00B27DBC" w:rsidP="00AC7D33">
      <w:pPr>
        <w:ind w:right="284"/>
        <w:jc w:val="right"/>
        <w:rPr>
          <w:sz w:val="24"/>
          <w:szCs w:val="24"/>
        </w:rPr>
      </w:pPr>
    </w:p>
    <w:p w:rsidR="00B27DBC" w:rsidRPr="00B32739" w:rsidRDefault="00B27DBC" w:rsidP="00AC7D33">
      <w:pPr>
        <w:ind w:right="284"/>
        <w:jc w:val="right"/>
        <w:rPr>
          <w:sz w:val="24"/>
          <w:szCs w:val="24"/>
        </w:rPr>
      </w:pPr>
    </w:p>
    <w:p w:rsidR="00B27DBC" w:rsidRDefault="00B27DBC" w:rsidP="00AC7D33">
      <w:pPr>
        <w:ind w:right="284"/>
        <w:jc w:val="right"/>
        <w:rPr>
          <w:sz w:val="24"/>
          <w:szCs w:val="24"/>
        </w:rPr>
      </w:pPr>
    </w:p>
    <w:p w:rsidR="00B32739" w:rsidRDefault="00B32739" w:rsidP="00AC7D33">
      <w:pPr>
        <w:ind w:right="284"/>
        <w:jc w:val="right"/>
        <w:rPr>
          <w:sz w:val="24"/>
          <w:szCs w:val="24"/>
        </w:rPr>
      </w:pPr>
    </w:p>
    <w:p w:rsidR="00B32739" w:rsidRDefault="00B32739" w:rsidP="00AC7D33">
      <w:pPr>
        <w:ind w:right="284"/>
        <w:jc w:val="right"/>
        <w:rPr>
          <w:sz w:val="24"/>
          <w:szCs w:val="24"/>
        </w:rPr>
      </w:pPr>
    </w:p>
    <w:p w:rsidR="00B32739" w:rsidRPr="00B32739" w:rsidRDefault="00B32739" w:rsidP="00AC7D33">
      <w:pPr>
        <w:ind w:right="284"/>
        <w:jc w:val="right"/>
        <w:rPr>
          <w:sz w:val="24"/>
          <w:szCs w:val="24"/>
        </w:rPr>
      </w:pPr>
    </w:p>
    <w:p w:rsidR="00B27DBC" w:rsidRPr="00B32739" w:rsidRDefault="00B27DBC" w:rsidP="00AC7D33">
      <w:pPr>
        <w:ind w:right="284"/>
        <w:jc w:val="right"/>
        <w:rPr>
          <w:sz w:val="24"/>
          <w:szCs w:val="24"/>
        </w:rPr>
      </w:pPr>
    </w:p>
    <w:p w:rsidR="00B27DBC" w:rsidRPr="00B32739" w:rsidRDefault="00B27DBC" w:rsidP="00AC7D33">
      <w:pPr>
        <w:ind w:right="284"/>
        <w:jc w:val="right"/>
        <w:rPr>
          <w:sz w:val="24"/>
          <w:szCs w:val="24"/>
        </w:rPr>
      </w:pPr>
    </w:p>
    <w:p w:rsidR="00B27DBC" w:rsidRPr="00B32739" w:rsidRDefault="00B27DBC" w:rsidP="00AC7D33">
      <w:pPr>
        <w:ind w:right="284"/>
        <w:jc w:val="center"/>
        <w:rPr>
          <w:sz w:val="24"/>
          <w:szCs w:val="24"/>
        </w:rPr>
      </w:pPr>
    </w:p>
    <w:p w:rsidR="00B27DBC" w:rsidRPr="00B32739" w:rsidRDefault="00B27DBC" w:rsidP="00AC7D33">
      <w:pPr>
        <w:ind w:right="284"/>
        <w:jc w:val="center"/>
        <w:rPr>
          <w:sz w:val="24"/>
          <w:szCs w:val="24"/>
        </w:rPr>
      </w:pPr>
      <w:r w:rsidRPr="00B32739">
        <w:rPr>
          <w:sz w:val="24"/>
          <w:szCs w:val="24"/>
        </w:rPr>
        <w:t>Муниципальная программа</w:t>
      </w:r>
    </w:p>
    <w:p w:rsidR="00532500" w:rsidRPr="00B32739" w:rsidRDefault="00532500" w:rsidP="00AC7D33">
      <w:pPr>
        <w:ind w:right="284"/>
        <w:jc w:val="center"/>
        <w:rPr>
          <w:sz w:val="24"/>
          <w:szCs w:val="24"/>
        </w:rPr>
      </w:pPr>
      <w:r w:rsidRPr="00B32739">
        <w:rPr>
          <w:sz w:val="24"/>
          <w:szCs w:val="24"/>
        </w:rPr>
        <w:t>«Борьба  с  борщевиком  Сосновского  на территории</w:t>
      </w:r>
    </w:p>
    <w:p w:rsidR="00F877B3" w:rsidRPr="00B32739" w:rsidRDefault="00532500" w:rsidP="00AC7D33">
      <w:pPr>
        <w:ind w:right="284"/>
        <w:jc w:val="center"/>
        <w:rPr>
          <w:sz w:val="24"/>
          <w:szCs w:val="24"/>
        </w:rPr>
      </w:pPr>
      <w:r w:rsidRPr="00B32739">
        <w:rPr>
          <w:sz w:val="24"/>
          <w:szCs w:val="24"/>
        </w:rPr>
        <w:t xml:space="preserve">муниципального образования </w:t>
      </w:r>
      <w:r w:rsidR="00F877B3" w:rsidRPr="00B32739">
        <w:rPr>
          <w:sz w:val="24"/>
          <w:szCs w:val="24"/>
        </w:rPr>
        <w:t>«Фалилеевское сельское поселение»</w:t>
      </w:r>
    </w:p>
    <w:p w:rsidR="00532500" w:rsidRPr="00B32739" w:rsidRDefault="00F877B3" w:rsidP="00AC7D33">
      <w:pPr>
        <w:ind w:right="284"/>
        <w:jc w:val="center"/>
        <w:rPr>
          <w:sz w:val="24"/>
          <w:szCs w:val="24"/>
        </w:rPr>
      </w:pPr>
      <w:r w:rsidRPr="00B32739">
        <w:rPr>
          <w:sz w:val="24"/>
          <w:szCs w:val="24"/>
        </w:rPr>
        <w:t xml:space="preserve">муниципального образования </w:t>
      </w:r>
      <w:r w:rsidR="00532423" w:rsidRPr="00B32739">
        <w:rPr>
          <w:sz w:val="24"/>
          <w:szCs w:val="24"/>
        </w:rPr>
        <w:t>«Кингисеппский муниципальный район»</w:t>
      </w:r>
    </w:p>
    <w:p w:rsidR="00532500" w:rsidRPr="00B32739" w:rsidRDefault="00532500" w:rsidP="00AC7D33">
      <w:pPr>
        <w:ind w:right="284"/>
        <w:jc w:val="center"/>
        <w:rPr>
          <w:sz w:val="24"/>
          <w:szCs w:val="24"/>
        </w:rPr>
      </w:pPr>
      <w:r w:rsidRPr="00B32739">
        <w:rPr>
          <w:sz w:val="24"/>
          <w:szCs w:val="24"/>
        </w:rPr>
        <w:t>на  201</w:t>
      </w:r>
      <w:r w:rsidR="00532423" w:rsidRPr="00B32739">
        <w:rPr>
          <w:sz w:val="24"/>
          <w:szCs w:val="24"/>
        </w:rPr>
        <w:t>6</w:t>
      </w:r>
      <w:r w:rsidRPr="00B32739">
        <w:rPr>
          <w:sz w:val="24"/>
          <w:szCs w:val="24"/>
        </w:rPr>
        <w:t xml:space="preserve"> -20</w:t>
      </w:r>
      <w:r w:rsidR="00532423" w:rsidRPr="00B32739">
        <w:rPr>
          <w:sz w:val="24"/>
          <w:szCs w:val="24"/>
        </w:rPr>
        <w:t>20</w:t>
      </w:r>
      <w:r w:rsidRPr="00B32739">
        <w:rPr>
          <w:sz w:val="24"/>
          <w:szCs w:val="24"/>
        </w:rPr>
        <w:t xml:space="preserve"> годы»</w:t>
      </w:r>
    </w:p>
    <w:p w:rsidR="00B27DBC" w:rsidRPr="00B32739" w:rsidRDefault="00B27DBC" w:rsidP="00AC7D33">
      <w:pPr>
        <w:ind w:right="284"/>
        <w:jc w:val="center"/>
        <w:rPr>
          <w:sz w:val="24"/>
          <w:szCs w:val="24"/>
        </w:rPr>
      </w:pPr>
    </w:p>
    <w:p w:rsidR="00B27DBC" w:rsidRPr="00B32739" w:rsidRDefault="00B27DBC" w:rsidP="00AC7D33">
      <w:pPr>
        <w:ind w:right="284"/>
        <w:jc w:val="center"/>
        <w:rPr>
          <w:sz w:val="24"/>
          <w:szCs w:val="24"/>
        </w:rPr>
      </w:pPr>
    </w:p>
    <w:p w:rsidR="00B27DBC" w:rsidRDefault="00B27DBC" w:rsidP="00AC7D33">
      <w:pPr>
        <w:ind w:right="284"/>
        <w:jc w:val="both"/>
        <w:rPr>
          <w:sz w:val="28"/>
          <w:szCs w:val="28"/>
        </w:rPr>
      </w:pPr>
    </w:p>
    <w:p w:rsidR="00B27DBC" w:rsidRDefault="00B27DBC" w:rsidP="00AC7D33">
      <w:pPr>
        <w:ind w:right="284"/>
        <w:jc w:val="both"/>
        <w:rPr>
          <w:sz w:val="28"/>
          <w:szCs w:val="28"/>
        </w:rPr>
      </w:pPr>
    </w:p>
    <w:p w:rsidR="00B27DBC" w:rsidRDefault="00B27DBC" w:rsidP="00AC7D33">
      <w:pPr>
        <w:ind w:right="284"/>
        <w:jc w:val="both"/>
        <w:rPr>
          <w:sz w:val="28"/>
          <w:szCs w:val="28"/>
        </w:rPr>
      </w:pPr>
    </w:p>
    <w:p w:rsidR="00B27DBC" w:rsidRDefault="00B27DBC" w:rsidP="00AC7D33">
      <w:pPr>
        <w:ind w:right="284"/>
        <w:jc w:val="both"/>
        <w:rPr>
          <w:sz w:val="28"/>
          <w:szCs w:val="28"/>
        </w:rPr>
      </w:pPr>
    </w:p>
    <w:p w:rsidR="00B27DBC" w:rsidRDefault="00B27DBC" w:rsidP="00AC7D33">
      <w:pPr>
        <w:ind w:right="284"/>
        <w:jc w:val="both"/>
        <w:rPr>
          <w:sz w:val="28"/>
          <w:szCs w:val="28"/>
        </w:rPr>
      </w:pPr>
    </w:p>
    <w:p w:rsidR="00B27DBC" w:rsidRDefault="00B27DBC" w:rsidP="00AC7D33">
      <w:pPr>
        <w:ind w:right="284"/>
        <w:jc w:val="both"/>
        <w:rPr>
          <w:sz w:val="28"/>
          <w:szCs w:val="28"/>
        </w:rPr>
      </w:pPr>
    </w:p>
    <w:p w:rsidR="00B27DBC" w:rsidRDefault="00B27DBC" w:rsidP="00AC7D33">
      <w:pPr>
        <w:ind w:right="284"/>
        <w:jc w:val="both"/>
        <w:rPr>
          <w:sz w:val="28"/>
          <w:szCs w:val="28"/>
        </w:rPr>
      </w:pPr>
    </w:p>
    <w:p w:rsidR="00B27DBC" w:rsidRDefault="00B27DBC" w:rsidP="00AC7D33">
      <w:pPr>
        <w:ind w:right="284"/>
        <w:jc w:val="both"/>
        <w:rPr>
          <w:sz w:val="28"/>
          <w:szCs w:val="28"/>
        </w:rPr>
      </w:pPr>
    </w:p>
    <w:p w:rsidR="00B27DBC" w:rsidRDefault="00B27DBC" w:rsidP="00AC7D33">
      <w:pPr>
        <w:ind w:right="284"/>
        <w:jc w:val="both"/>
        <w:rPr>
          <w:sz w:val="28"/>
          <w:szCs w:val="28"/>
        </w:rPr>
      </w:pPr>
    </w:p>
    <w:p w:rsidR="00B27DBC" w:rsidRDefault="00B27DBC" w:rsidP="00AC7D33">
      <w:pPr>
        <w:ind w:right="284"/>
        <w:jc w:val="both"/>
        <w:rPr>
          <w:sz w:val="28"/>
          <w:szCs w:val="28"/>
        </w:rPr>
      </w:pPr>
    </w:p>
    <w:p w:rsidR="00B27DBC" w:rsidRDefault="00B27DBC" w:rsidP="00AC7D33">
      <w:pPr>
        <w:ind w:right="284"/>
        <w:jc w:val="both"/>
        <w:rPr>
          <w:sz w:val="28"/>
          <w:szCs w:val="28"/>
        </w:rPr>
      </w:pPr>
    </w:p>
    <w:p w:rsidR="00B27DBC" w:rsidRDefault="00B27DBC" w:rsidP="00AC7D33">
      <w:pPr>
        <w:ind w:right="284"/>
        <w:jc w:val="both"/>
        <w:rPr>
          <w:sz w:val="28"/>
          <w:szCs w:val="28"/>
        </w:rPr>
      </w:pPr>
    </w:p>
    <w:p w:rsidR="00B27DBC" w:rsidRDefault="00B27DBC" w:rsidP="00AC7D33">
      <w:pPr>
        <w:ind w:right="284"/>
        <w:jc w:val="both"/>
        <w:rPr>
          <w:sz w:val="28"/>
          <w:szCs w:val="28"/>
        </w:rPr>
      </w:pPr>
    </w:p>
    <w:p w:rsidR="00B27DBC" w:rsidRDefault="00B27DBC" w:rsidP="00E70D9B">
      <w:pPr>
        <w:jc w:val="both"/>
        <w:rPr>
          <w:sz w:val="28"/>
          <w:szCs w:val="28"/>
        </w:rPr>
      </w:pPr>
    </w:p>
    <w:p w:rsidR="00B27DBC" w:rsidRDefault="00B27DBC" w:rsidP="00E70D9B">
      <w:pPr>
        <w:jc w:val="both"/>
        <w:rPr>
          <w:sz w:val="28"/>
          <w:szCs w:val="28"/>
        </w:rPr>
      </w:pPr>
    </w:p>
    <w:p w:rsidR="00B32739" w:rsidRDefault="00B32739" w:rsidP="00E70D9B">
      <w:pPr>
        <w:jc w:val="both"/>
        <w:rPr>
          <w:sz w:val="28"/>
          <w:szCs w:val="28"/>
        </w:rPr>
      </w:pPr>
    </w:p>
    <w:p w:rsidR="00FC417A" w:rsidRDefault="00FC417A" w:rsidP="00E70D9B">
      <w:pPr>
        <w:jc w:val="both"/>
        <w:rPr>
          <w:sz w:val="28"/>
          <w:szCs w:val="28"/>
        </w:rPr>
      </w:pPr>
    </w:p>
    <w:p w:rsidR="00FE6BC8" w:rsidRDefault="00FE6BC8" w:rsidP="00E70D9B">
      <w:pPr>
        <w:jc w:val="both"/>
        <w:rPr>
          <w:sz w:val="28"/>
          <w:szCs w:val="28"/>
        </w:rPr>
      </w:pPr>
    </w:p>
    <w:p w:rsidR="00FA0163" w:rsidRDefault="00FA0163" w:rsidP="00FA0163">
      <w:pPr>
        <w:pStyle w:val="a8"/>
        <w:jc w:val="center"/>
      </w:pPr>
    </w:p>
    <w:p w:rsidR="00FA0163" w:rsidRDefault="00FA0163" w:rsidP="00FA0163">
      <w:pPr>
        <w:pStyle w:val="a8"/>
        <w:jc w:val="center"/>
      </w:pPr>
    </w:p>
    <w:p w:rsidR="00FA0163" w:rsidRDefault="00FA0163" w:rsidP="00FA0163">
      <w:pPr>
        <w:pStyle w:val="a8"/>
        <w:jc w:val="center"/>
      </w:pPr>
    </w:p>
    <w:p w:rsidR="00B27DBC" w:rsidRPr="00B32739" w:rsidRDefault="00B27DBC" w:rsidP="00E70D9B">
      <w:pPr>
        <w:jc w:val="both"/>
        <w:rPr>
          <w:sz w:val="24"/>
          <w:szCs w:val="24"/>
        </w:rPr>
      </w:pPr>
    </w:p>
    <w:p w:rsidR="00B27DBC" w:rsidRPr="00B32739" w:rsidRDefault="00B27DBC" w:rsidP="00E70D9B">
      <w:pPr>
        <w:jc w:val="center"/>
        <w:rPr>
          <w:b/>
          <w:sz w:val="24"/>
          <w:szCs w:val="24"/>
        </w:rPr>
      </w:pPr>
      <w:r w:rsidRPr="00B32739">
        <w:rPr>
          <w:b/>
          <w:sz w:val="24"/>
          <w:szCs w:val="24"/>
        </w:rPr>
        <w:lastRenderedPageBreak/>
        <w:t>Паспорт муниципальной программы</w:t>
      </w:r>
      <w:r w:rsidR="00FF51CE">
        <w:rPr>
          <w:b/>
          <w:sz w:val="24"/>
          <w:szCs w:val="24"/>
        </w:rPr>
        <w:t xml:space="preserve"> </w:t>
      </w:r>
    </w:p>
    <w:p w:rsidR="00532423" w:rsidRPr="00B32739" w:rsidRDefault="00532423" w:rsidP="00532423">
      <w:pPr>
        <w:pStyle w:val="a6"/>
        <w:spacing w:after="283"/>
        <w:jc w:val="center"/>
        <w:rPr>
          <w:rFonts w:cs="Calibri"/>
          <w:b/>
          <w:sz w:val="24"/>
          <w:szCs w:val="24"/>
        </w:rPr>
      </w:pPr>
      <w:r w:rsidRPr="00B32739">
        <w:rPr>
          <w:rFonts w:cs="Calibri"/>
          <w:b/>
          <w:sz w:val="24"/>
          <w:szCs w:val="24"/>
        </w:rPr>
        <w:t>«</w:t>
      </w:r>
      <w:r w:rsidRPr="00B32739">
        <w:rPr>
          <w:b/>
          <w:sz w:val="24"/>
          <w:szCs w:val="24"/>
        </w:rPr>
        <w:t xml:space="preserve">Борьба с борщевиком Сосновского </w:t>
      </w:r>
      <w:r w:rsidR="00B32739" w:rsidRPr="00B32739">
        <w:rPr>
          <w:b/>
          <w:sz w:val="24"/>
          <w:szCs w:val="24"/>
        </w:rPr>
        <w:t xml:space="preserve">на территории </w:t>
      </w:r>
      <w:r w:rsidR="00B32739">
        <w:rPr>
          <w:b/>
          <w:sz w:val="24"/>
          <w:szCs w:val="24"/>
        </w:rPr>
        <w:t>муниципального образования</w:t>
      </w:r>
      <w:r w:rsidRPr="00B32739">
        <w:rPr>
          <w:b/>
          <w:sz w:val="24"/>
          <w:szCs w:val="24"/>
        </w:rPr>
        <w:t xml:space="preserve"> «Фалилеевское сельское поселение»</w:t>
      </w:r>
      <w:r w:rsidR="00B32739">
        <w:rPr>
          <w:b/>
          <w:sz w:val="24"/>
          <w:szCs w:val="24"/>
        </w:rPr>
        <w:t xml:space="preserve"> муниципального образования «Кингисеппский муниципальный район»</w:t>
      </w:r>
      <w:r w:rsidR="00FF51CE">
        <w:rPr>
          <w:b/>
          <w:sz w:val="24"/>
          <w:szCs w:val="24"/>
        </w:rPr>
        <w:t xml:space="preserve"> Ленинградской области</w:t>
      </w:r>
      <w:r w:rsidRPr="00B32739">
        <w:rPr>
          <w:rFonts w:cs="Calibri"/>
          <w:b/>
          <w:sz w:val="24"/>
          <w:szCs w:val="24"/>
        </w:rPr>
        <w:t>»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6"/>
        <w:gridCol w:w="6514"/>
      </w:tblGrid>
      <w:tr w:rsidR="00532423" w:rsidRPr="00B32739" w:rsidTr="000F566A">
        <w:trPr>
          <w:trHeight w:val="833"/>
        </w:trPr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23" w:rsidRPr="000D3F3A" w:rsidRDefault="00532423" w:rsidP="00B32739">
            <w:pPr>
              <w:pStyle w:val="a6"/>
              <w:rPr>
                <w:sz w:val="24"/>
                <w:szCs w:val="24"/>
              </w:rPr>
            </w:pPr>
            <w:r w:rsidRPr="000D3F3A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423" w:rsidRPr="000D3F3A" w:rsidRDefault="00532423" w:rsidP="00B32739">
            <w:pPr>
              <w:pStyle w:val="a6"/>
              <w:spacing w:after="283"/>
              <w:rPr>
                <w:sz w:val="24"/>
                <w:szCs w:val="24"/>
              </w:rPr>
            </w:pPr>
            <w:r w:rsidRPr="000D3F3A">
              <w:rPr>
                <w:sz w:val="24"/>
                <w:szCs w:val="24"/>
              </w:rPr>
              <w:t xml:space="preserve">Борьба с борщевиком Сосновского </w:t>
            </w:r>
            <w:r w:rsidR="000D3F3A" w:rsidRPr="000D3F3A">
              <w:rPr>
                <w:sz w:val="24"/>
                <w:szCs w:val="24"/>
              </w:rPr>
              <w:t>на территории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области»</w:t>
            </w:r>
          </w:p>
        </w:tc>
      </w:tr>
      <w:tr w:rsidR="000D3F3A" w:rsidRPr="00B32739" w:rsidTr="000F566A">
        <w:trPr>
          <w:trHeight w:val="833"/>
        </w:trPr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F3A" w:rsidRPr="000D3F3A" w:rsidRDefault="000D3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3F3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r w:rsidRPr="000D3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  <w:r w:rsidRPr="000D3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663" w:rsidRPr="002F4663" w:rsidRDefault="002F4663" w:rsidP="002F46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663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Ленинградской области «Развитие сельского хозяйства Ленинградской области», утвержденная постановлением Правительства Ленинградской области от 04.02.2014г. №15</w:t>
            </w:r>
          </w:p>
          <w:p w:rsidR="000D3F3A" w:rsidRPr="000D3F3A" w:rsidRDefault="000D3F3A" w:rsidP="00B32739">
            <w:pPr>
              <w:pStyle w:val="a6"/>
              <w:spacing w:after="283"/>
              <w:rPr>
                <w:sz w:val="24"/>
                <w:szCs w:val="24"/>
              </w:rPr>
            </w:pPr>
          </w:p>
        </w:tc>
      </w:tr>
      <w:tr w:rsidR="000D3F3A" w:rsidRPr="00B32739" w:rsidTr="000F566A">
        <w:trPr>
          <w:trHeight w:val="833"/>
        </w:trPr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F3A" w:rsidRPr="000D3F3A" w:rsidRDefault="000D3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3F3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F3A" w:rsidRPr="00B54480" w:rsidRDefault="000D3F3A" w:rsidP="00B32739">
            <w:pPr>
              <w:pStyle w:val="a6"/>
              <w:spacing w:after="283"/>
              <w:rPr>
                <w:sz w:val="24"/>
                <w:szCs w:val="24"/>
              </w:rPr>
            </w:pPr>
            <w:r w:rsidRPr="00B54480">
              <w:rPr>
                <w:sz w:val="24"/>
                <w:szCs w:val="24"/>
              </w:rPr>
              <w:t>Администрация МО «Фалилеевское сельское поселение»</w:t>
            </w:r>
          </w:p>
        </w:tc>
      </w:tr>
      <w:tr w:rsidR="000D3F3A" w:rsidRPr="00B32739" w:rsidTr="000F566A">
        <w:trPr>
          <w:trHeight w:val="833"/>
        </w:trPr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F3A" w:rsidRPr="000D3F3A" w:rsidRDefault="000D3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3F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  <w:r w:rsidRPr="000D3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F3A" w:rsidRPr="00B54480" w:rsidRDefault="000D3F3A" w:rsidP="00B32739">
            <w:pPr>
              <w:pStyle w:val="a6"/>
              <w:spacing w:after="283"/>
              <w:rPr>
                <w:sz w:val="24"/>
                <w:szCs w:val="24"/>
              </w:rPr>
            </w:pPr>
            <w:r w:rsidRPr="00B54480">
              <w:rPr>
                <w:sz w:val="24"/>
                <w:szCs w:val="24"/>
              </w:rPr>
              <w:t>Администрация МО «Фалилеевское сельское поселение»</w:t>
            </w:r>
          </w:p>
        </w:tc>
      </w:tr>
      <w:tr w:rsidR="000D3F3A" w:rsidRPr="00B32739" w:rsidTr="000F566A">
        <w:trPr>
          <w:trHeight w:val="833"/>
        </w:trPr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F3A" w:rsidRPr="000D3F3A" w:rsidRDefault="000D3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3F3A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F3A" w:rsidRPr="000D3F3A" w:rsidRDefault="000D3F3A" w:rsidP="00B32739">
            <w:pPr>
              <w:pStyle w:val="a6"/>
              <w:spacing w:after="283"/>
              <w:rPr>
                <w:sz w:val="24"/>
                <w:szCs w:val="24"/>
              </w:rPr>
            </w:pPr>
            <w:r w:rsidRPr="000D3F3A">
              <w:rPr>
                <w:sz w:val="24"/>
                <w:szCs w:val="24"/>
              </w:rPr>
              <w:t>Сохранение и восстановление земельных ресурсов, сокращение очагов распространения борщевика Сосновского на территории МО «Фалилеевское сельское поселение» и улучшение качественного состояния земель путем его локализации и ликвидации</w:t>
            </w:r>
          </w:p>
        </w:tc>
      </w:tr>
      <w:tr w:rsidR="000D3F3A" w:rsidRPr="00B32739" w:rsidTr="000F566A">
        <w:trPr>
          <w:trHeight w:val="833"/>
        </w:trPr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F3A" w:rsidRPr="000D3F3A" w:rsidRDefault="000D3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3F3A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</w:t>
            </w:r>
            <w:r w:rsidRPr="000D3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F3A" w:rsidRPr="000D3F3A" w:rsidRDefault="000D3F3A" w:rsidP="000D3F3A">
            <w:pPr>
              <w:pStyle w:val="Standard"/>
              <w:ind w:left="165" w:right="105" w:firstLine="15"/>
              <w:jc w:val="both"/>
              <w:rPr>
                <w:rFonts w:cs="Times New Roman"/>
              </w:rPr>
            </w:pPr>
            <w:r w:rsidRPr="000D3F3A">
              <w:rPr>
                <w:rFonts w:cs="Times New Roman"/>
              </w:rPr>
              <w:t>Проведение полного комплекса организационно-хозяйственных, химических, механических мер борьбы на площадях, засоренных борщевиком Сосновского;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предотвращение распространения борщевика Сосновского на территории сельского поселения; исключение случаев травматизма среди населения.</w:t>
            </w:r>
          </w:p>
          <w:p w:rsidR="000D3F3A" w:rsidRPr="000D3F3A" w:rsidRDefault="000D3F3A" w:rsidP="00B32739">
            <w:pPr>
              <w:pStyle w:val="a6"/>
              <w:spacing w:after="283"/>
              <w:rPr>
                <w:sz w:val="24"/>
                <w:szCs w:val="24"/>
              </w:rPr>
            </w:pPr>
          </w:p>
        </w:tc>
      </w:tr>
      <w:tr w:rsidR="00B54480" w:rsidRPr="00B32739" w:rsidTr="000F566A">
        <w:trPr>
          <w:trHeight w:val="833"/>
        </w:trPr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480" w:rsidRPr="000D3F3A" w:rsidRDefault="00B54480" w:rsidP="00DE703A">
            <w:pPr>
              <w:pStyle w:val="a6"/>
              <w:rPr>
                <w:sz w:val="24"/>
                <w:szCs w:val="24"/>
              </w:rPr>
            </w:pPr>
            <w:r w:rsidRPr="000D3F3A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4480" w:rsidRPr="000D3F3A" w:rsidRDefault="00B54480" w:rsidP="00DE703A">
            <w:pPr>
              <w:pStyle w:val="a6"/>
              <w:rPr>
                <w:sz w:val="24"/>
                <w:szCs w:val="24"/>
              </w:rPr>
            </w:pPr>
            <w:r w:rsidRPr="000D3F3A">
              <w:rPr>
                <w:sz w:val="24"/>
                <w:szCs w:val="24"/>
              </w:rPr>
              <w:t>2016-2020 годы</w:t>
            </w:r>
          </w:p>
          <w:p w:rsidR="00B54480" w:rsidRPr="000D3F3A" w:rsidRDefault="00B54480" w:rsidP="00DE703A">
            <w:pPr>
              <w:pStyle w:val="a6"/>
              <w:rPr>
                <w:sz w:val="24"/>
                <w:szCs w:val="24"/>
              </w:rPr>
            </w:pPr>
          </w:p>
        </w:tc>
      </w:tr>
      <w:tr w:rsidR="000D3F3A" w:rsidRPr="00B32739" w:rsidTr="000F566A">
        <w:trPr>
          <w:trHeight w:val="833"/>
        </w:trPr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F3A" w:rsidRPr="000D3F3A" w:rsidRDefault="000D3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3F3A">
              <w:rPr>
                <w:rFonts w:ascii="Times New Roman" w:hAnsi="Times New Roman" w:cs="Times New Roman"/>
                <w:sz w:val="24"/>
                <w:szCs w:val="24"/>
              </w:rPr>
              <w:t>Структура программы, перечень подпрограмм, основные мероприятия программы</w:t>
            </w:r>
          </w:p>
        </w:tc>
        <w:tc>
          <w:tcPr>
            <w:tcW w:w="6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F3A" w:rsidRDefault="00B54480" w:rsidP="00B32739">
            <w:pPr>
              <w:pStyle w:val="a6"/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Подпрограмма:</w:t>
            </w:r>
            <w:r w:rsidR="007316C1">
              <w:rPr>
                <w:sz w:val="24"/>
                <w:szCs w:val="24"/>
              </w:rPr>
              <w:t xml:space="preserve"> </w:t>
            </w:r>
            <w:r w:rsidR="00DE703A">
              <w:rPr>
                <w:sz w:val="24"/>
                <w:szCs w:val="24"/>
              </w:rPr>
              <w:t xml:space="preserve"> </w:t>
            </w:r>
            <w:r w:rsidR="00A40695">
              <w:rPr>
                <w:sz w:val="24"/>
                <w:szCs w:val="24"/>
              </w:rPr>
              <w:t xml:space="preserve">Ликвидация очагов распространения </w:t>
            </w:r>
            <w:r w:rsidR="00DE703A" w:rsidRPr="00FA0163">
              <w:rPr>
                <w:sz w:val="24"/>
                <w:szCs w:val="24"/>
              </w:rPr>
              <w:t xml:space="preserve">борщевика Сосновского </w:t>
            </w:r>
            <w:r w:rsidR="00DE703A">
              <w:rPr>
                <w:sz w:val="24"/>
                <w:szCs w:val="24"/>
              </w:rPr>
              <w:t>на территории  МО «Фалилеевское</w:t>
            </w:r>
            <w:r w:rsidR="00DE703A" w:rsidRPr="00FA0163">
              <w:rPr>
                <w:sz w:val="24"/>
                <w:szCs w:val="24"/>
              </w:rPr>
              <w:t xml:space="preserve"> сельско</w:t>
            </w:r>
            <w:r w:rsidR="00DE703A">
              <w:rPr>
                <w:sz w:val="24"/>
                <w:szCs w:val="24"/>
              </w:rPr>
              <w:t>е</w:t>
            </w:r>
            <w:r w:rsidR="00DE703A" w:rsidRPr="00FA0163">
              <w:rPr>
                <w:sz w:val="24"/>
                <w:szCs w:val="24"/>
              </w:rPr>
              <w:t xml:space="preserve"> поселени</w:t>
            </w:r>
            <w:r w:rsidR="00DE703A">
              <w:rPr>
                <w:sz w:val="24"/>
                <w:szCs w:val="24"/>
              </w:rPr>
              <w:t>е»</w:t>
            </w:r>
            <w:r w:rsidR="00DE703A" w:rsidRPr="00FA0163">
              <w:rPr>
                <w:sz w:val="24"/>
                <w:szCs w:val="24"/>
              </w:rPr>
              <w:t xml:space="preserve">  </w:t>
            </w:r>
          </w:p>
          <w:p w:rsidR="007316C1" w:rsidRDefault="007316C1" w:rsidP="00B32739">
            <w:pPr>
              <w:pStyle w:val="a6"/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7316C1" w:rsidRDefault="00A40695" w:rsidP="00DE703A">
            <w:pPr>
              <w:pStyle w:val="a6"/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Сохранение и восстановление земельных ресурсов МО «Фалилеевское сельское поселение»</w:t>
            </w:r>
          </w:p>
          <w:p w:rsidR="00A40695" w:rsidRPr="000D3F3A" w:rsidRDefault="00A40695" w:rsidP="00A40695">
            <w:pPr>
              <w:pStyle w:val="a6"/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расходов: Проведение комплекса мероприятий по уничтожению борщевика Сосновского</w:t>
            </w:r>
            <w:r w:rsidR="00E91BD3">
              <w:rPr>
                <w:sz w:val="24"/>
                <w:szCs w:val="24"/>
              </w:rPr>
              <w:t xml:space="preserve"> на территории МО «Фалилеевское сельское поселение»</w:t>
            </w:r>
          </w:p>
        </w:tc>
      </w:tr>
      <w:tr w:rsidR="000D3F3A" w:rsidRPr="00B32739" w:rsidTr="000F566A">
        <w:trPr>
          <w:trHeight w:val="833"/>
        </w:trPr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F3A" w:rsidRPr="000D3F3A" w:rsidRDefault="000D3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3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  <w:r w:rsidRPr="000D3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F3A" w:rsidRPr="00B54480" w:rsidRDefault="00B54480" w:rsidP="00B54480">
            <w:pPr>
              <w:pStyle w:val="a6"/>
              <w:spacing w:after="283"/>
              <w:rPr>
                <w:sz w:val="24"/>
                <w:szCs w:val="24"/>
              </w:rPr>
            </w:pPr>
            <w:r w:rsidRPr="00B54480">
              <w:rPr>
                <w:sz w:val="24"/>
                <w:szCs w:val="24"/>
              </w:rPr>
              <w:t>Администрация МО «Фалилеевское сельское поселение»: специалист первой категории Нечаева А.В.</w:t>
            </w:r>
          </w:p>
        </w:tc>
      </w:tr>
      <w:tr w:rsidR="000D3F3A" w:rsidRPr="00B32739" w:rsidTr="000F566A">
        <w:trPr>
          <w:trHeight w:val="833"/>
        </w:trPr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F3A" w:rsidRPr="000D3F3A" w:rsidRDefault="000D3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3F3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6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F3A" w:rsidRPr="000D3F3A" w:rsidRDefault="00DE703A" w:rsidP="00B32739">
            <w:pPr>
              <w:pStyle w:val="a6"/>
              <w:spacing w:after="283"/>
              <w:rPr>
                <w:sz w:val="24"/>
                <w:szCs w:val="24"/>
              </w:rPr>
            </w:pPr>
            <w:r w:rsidRPr="00FA0163">
              <w:rPr>
                <w:sz w:val="24"/>
                <w:szCs w:val="24"/>
              </w:rPr>
              <w:t xml:space="preserve">Предотвращение распространения борщевика Сосновского </w:t>
            </w:r>
            <w:r>
              <w:rPr>
                <w:sz w:val="24"/>
                <w:szCs w:val="24"/>
              </w:rPr>
              <w:t>на территории  МО «Фалилеевское</w:t>
            </w:r>
            <w:r w:rsidRPr="00FA0163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</w:t>
            </w:r>
            <w:r w:rsidRPr="00FA0163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е»</w:t>
            </w:r>
          </w:p>
        </w:tc>
      </w:tr>
      <w:tr w:rsidR="000D3F3A" w:rsidRPr="00B32739" w:rsidTr="000F566A">
        <w:trPr>
          <w:trHeight w:val="833"/>
        </w:trPr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F3A" w:rsidRPr="000D3F3A" w:rsidRDefault="000D3F3A" w:rsidP="00B32739">
            <w:pPr>
              <w:pStyle w:val="a6"/>
              <w:rPr>
                <w:sz w:val="24"/>
                <w:szCs w:val="24"/>
              </w:rPr>
            </w:pPr>
            <w:r w:rsidRPr="000D3F3A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4480" w:rsidRPr="002F4663" w:rsidRDefault="00B54480" w:rsidP="00B54480">
            <w:pPr>
              <w:pStyle w:val="a6"/>
              <w:rPr>
                <w:sz w:val="24"/>
                <w:szCs w:val="24"/>
              </w:rPr>
            </w:pPr>
            <w:r w:rsidRPr="002F4663">
              <w:rPr>
                <w:sz w:val="24"/>
                <w:szCs w:val="24"/>
              </w:rPr>
              <w:t xml:space="preserve">Источники финансирования: местный бюджет, </w:t>
            </w:r>
            <w:r w:rsidR="00C839FA">
              <w:rPr>
                <w:sz w:val="24"/>
                <w:szCs w:val="24"/>
              </w:rPr>
              <w:t>бюджет МО «Кингисеппский муниципальный район»,</w:t>
            </w:r>
            <w:r w:rsidRPr="002F4663">
              <w:rPr>
                <w:sz w:val="24"/>
                <w:szCs w:val="24"/>
              </w:rPr>
              <w:t>бюджет Ленинградской области. Объем финансирования программы корректируется  ежегодно после принятия решения о бюджете Фалилеевское сельского поселения на очередной финансовый год и на плановый период.</w:t>
            </w:r>
          </w:p>
          <w:p w:rsidR="00B54480" w:rsidRPr="00B65D98" w:rsidRDefault="00B54480" w:rsidP="00B54480">
            <w:pPr>
              <w:tabs>
                <w:tab w:val="left" w:pos="5420"/>
              </w:tabs>
              <w:jc w:val="both"/>
              <w:rPr>
                <w:sz w:val="24"/>
                <w:szCs w:val="24"/>
              </w:rPr>
            </w:pPr>
            <w:r w:rsidRPr="002F4663">
              <w:rPr>
                <w:sz w:val="24"/>
                <w:szCs w:val="24"/>
              </w:rPr>
              <w:t xml:space="preserve">Объем </w:t>
            </w:r>
            <w:r w:rsidRPr="00B65D98">
              <w:rPr>
                <w:sz w:val="24"/>
                <w:szCs w:val="24"/>
              </w:rPr>
              <w:t xml:space="preserve">финансирования  всего </w:t>
            </w:r>
            <w:r w:rsidR="00280D5B">
              <w:rPr>
                <w:sz w:val="24"/>
                <w:szCs w:val="24"/>
              </w:rPr>
              <w:t>3003,2</w:t>
            </w:r>
            <w:r w:rsidRPr="00B65D98">
              <w:rPr>
                <w:sz w:val="24"/>
                <w:szCs w:val="24"/>
              </w:rPr>
              <w:t xml:space="preserve"> тыс. руб. в том числе по источникам:</w:t>
            </w:r>
          </w:p>
          <w:p w:rsidR="00B54480" w:rsidRPr="00B65D98" w:rsidRDefault="00B54480" w:rsidP="00B54480">
            <w:pPr>
              <w:tabs>
                <w:tab w:val="left" w:pos="5420"/>
              </w:tabs>
              <w:jc w:val="both"/>
              <w:rPr>
                <w:sz w:val="24"/>
                <w:szCs w:val="24"/>
              </w:rPr>
            </w:pPr>
            <w:r w:rsidRPr="00B65D98">
              <w:rPr>
                <w:sz w:val="24"/>
                <w:szCs w:val="24"/>
              </w:rPr>
              <w:t xml:space="preserve">Средства бюджета поселения </w:t>
            </w:r>
            <w:r w:rsidR="00280D5B">
              <w:rPr>
                <w:sz w:val="24"/>
                <w:szCs w:val="24"/>
              </w:rPr>
              <w:t>526,6</w:t>
            </w:r>
            <w:r w:rsidRPr="00B65D98">
              <w:rPr>
                <w:sz w:val="24"/>
                <w:szCs w:val="24"/>
              </w:rPr>
              <w:t xml:space="preserve"> тыс. руб.</w:t>
            </w:r>
          </w:p>
          <w:p w:rsidR="000D3F3A" w:rsidRPr="00B65D98" w:rsidRDefault="00C839FA" w:rsidP="001F41D9">
            <w:pPr>
              <w:tabs>
                <w:tab w:val="left" w:pos="5420"/>
              </w:tabs>
              <w:jc w:val="both"/>
              <w:rPr>
                <w:sz w:val="24"/>
                <w:szCs w:val="24"/>
              </w:rPr>
            </w:pPr>
            <w:r w:rsidRPr="00B65D98">
              <w:rPr>
                <w:sz w:val="24"/>
                <w:szCs w:val="24"/>
              </w:rPr>
              <w:t xml:space="preserve">Средства бюджета Ленинградской области </w:t>
            </w:r>
            <w:r w:rsidR="00280D5B">
              <w:rPr>
                <w:sz w:val="24"/>
                <w:szCs w:val="24"/>
              </w:rPr>
              <w:t>1194,6</w:t>
            </w:r>
          </w:p>
          <w:p w:rsidR="00C839FA" w:rsidRPr="002F4663" w:rsidRDefault="00C839FA" w:rsidP="00280D5B">
            <w:pPr>
              <w:tabs>
                <w:tab w:val="left" w:pos="5420"/>
              </w:tabs>
              <w:jc w:val="both"/>
              <w:rPr>
                <w:sz w:val="24"/>
                <w:szCs w:val="24"/>
              </w:rPr>
            </w:pPr>
            <w:r w:rsidRPr="00B65D98">
              <w:rPr>
                <w:sz w:val="24"/>
                <w:szCs w:val="24"/>
              </w:rPr>
              <w:t xml:space="preserve">Средства бюджета МО «Кингисепский муниципальный район» </w:t>
            </w:r>
            <w:r w:rsidR="00280D5B">
              <w:rPr>
                <w:sz w:val="24"/>
                <w:szCs w:val="24"/>
              </w:rPr>
              <w:t>1282,0</w:t>
            </w:r>
            <w:r w:rsidRPr="00B65D98">
              <w:rPr>
                <w:sz w:val="24"/>
                <w:szCs w:val="24"/>
              </w:rPr>
              <w:t xml:space="preserve"> тыс. руб.</w:t>
            </w:r>
          </w:p>
        </w:tc>
      </w:tr>
      <w:tr w:rsidR="000D3F3A" w:rsidRPr="00B32739" w:rsidTr="000F566A">
        <w:trPr>
          <w:trHeight w:val="833"/>
        </w:trPr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F3A" w:rsidRPr="000D3F3A" w:rsidRDefault="000D3F3A" w:rsidP="00B32739">
            <w:pPr>
              <w:pStyle w:val="a6"/>
              <w:rPr>
                <w:sz w:val="24"/>
                <w:szCs w:val="24"/>
              </w:rPr>
            </w:pPr>
            <w:r w:rsidRPr="000D3F3A">
              <w:rPr>
                <w:sz w:val="24"/>
                <w:szCs w:val="24"/>
              </w:rPr>
              <w:t>Общий объем средств, направляемых на реализацию мероприятий – в том числе по годам</w:t>
            </w:r>
          </w:p>
        </w:tc>
        <w:tc>
          <w:tcPr>
            <w:tcW w:w="6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4480" w:rsidRPr="00B65D98" w:rsidRDefault="00B54480" w:rsidP="00B54480">
            <w:pPr>
              <w:tabs>
                <w:tab w:val="left" w:pos="5420"/>
              </w:tabs>
              <w:jc w:val="both"/>
              <w:rPr>
                <w:sz w:val="24"/>
                <w:szCs w:val="24"/>
              </w:rPr>
            </w:pPr>
            <w:r w:rsidRPr="00B65D98">
              <w:rPr>
                <w:sz w:val="24"/>
                <w:szCs w:val="24"/>
              </w:rPr>
              <w:t xml:space="preserve">Общий объем средств </w:t>
            </w:r>
            <w:r w:rsidR="00280D5B">
              <w:rPr>
                <w:sz w:val="24"/>
                <w:szCs w:val="24"/>
              </w:rPr>
              <w:t>3003,2</w:t>
            </w:r>
            <w:r w:rsidRPr="00B65D98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B54480" w:rsidRPr="00B65D98" w:rsidRDefault="00B54480" w:rsidP="00B54480">
            <w:pPr>
              <w:tabs>
                <w:tab w:val="left" w:pos="5420"/>
              </w:tabs>
              <w:jc w:val="both"/>
              <w:rPr>
                <w:sz w:val="24"/>
                <w:szCs w:val="24"/>
              </w:rPr>
            </w:pPr>
            <w:r w:rsidRPr="00B65D98">
              <w:rPr>
                <w:sz w:val="24"/>
                <w:szCs w:val="24"/>
              </w:rPr>
              <w:t xml:space="preserve">2016г.  – </w:t>
            </w:r>
            <w:r w:rsidR="00C839FA" w:rsidRPr="00B65D98">
              <w:rPr>
                <w:sz w:val="24"/>
                <w:szCs w:val="24"/>
              </w:rPr>
              <w:t>1037,9</w:t>
            </w:r>
            <w:r w:rsidRPr="00B65D98">
              <w:rPr>
                <w:sz w:val="24"/>
                <w:szCs w:val="24"/>
              </w:rPr>
              <w:t xml:space="preserve"> тыс. руб. </w:t>
            </w:r>
          </w:p>
          <w:p w:rsidR="00B54480" w:rsidRPr="00B65D98" w:rsidRDefault="00B54480" w:rsidP="00B54480">
            <w:pPr>
              <w:tabs>
                <w:tab w:val="left" w:pos="5420"/>
              </w:tabs>
              <w:jc w:val="both"/>
              <w:rPr>
                <w:sz w:val="24"/>
                <w:szCs w:val="24"/>
              </w:rPr>
            </w:pPr>
            <w:r w:rsidRPr="00B65D98">
              <w:rPr>
                <w:sz w:val="24"/>
                <w:szCs w:val="24"/>
              </w:rPr>
              <w:t xml:space="preserve">2017г. -  </w:t>
            </w:r>
            <w:r w:rsidR="006A09DD">
              <w:rPr>
                <w:sz w:val="24"/>
                <w:szCs w:val="24"/>
              </w:rPr>
              <w:t>1564,7</w:t>
            </w:r>
            <w:r w:rsidR="002F4663" w:rsidRPr="00B65D98">
              <w:rPr>
                <w:sz w:val="24"/>
                <w:szCs w:val="24"/>
              </w:rPr>
              <w:t xml:space="preserve"> </w:t>
            </w:r>
            <w:r w:rsidRPr="00B65D98">
              <w:rPr>
                <w:sz w:val="24"/>
                <w:szCs w:val="24"/>
              </w:rPr>
              <w:t>тыс. руб.</w:t>
            </w:r>
          </w:p>
          <w:p w:rsidR="000D3F3A" w:rsidRPr="00B65D98" w:rsidRDefault="00B54480" w:rsidP="00B54480">
            <w:pPr>
              <w:pStyle w:val="a6"/>
              <w:rPr>
                <w:sz w:val="24"/>
                <w:szCs w:val="24"/>
              </w:rPr>
            </w:pPr>
            <w:r w:rsidRPr="00B65D98">
              <w:rPr>
                <w:sz w:val="24"/>
                <w:szCs w:val="24"/>
              </w:rPr>
              <w:t xml:space="preserve">2018г. -  </w:t>
            </w:r>
            <w:r w:rsidR="00280D5B">
              <w:rPr>
                <w:sz w:val="24"/>
                <w:szCs w:val="24"/>
              </w:rPr>
              <w:t>180,0</w:t>
            </w:r>
            <w:r w:rsidR="002F4663" w:rsidRPr="00B65D98">
              <w:rPr>
                <w:sz w:val="24"/>
                <w:szCs w:val="24"/>
              </w:rPr>
              <w:t xml:space="preserve"> </w:t>
            </w:r>
            <w:r w:rsidRPr="00B65D98">
              <w:rPr>
                <w:sz w:val="24"/>
                <w:szCs w:val="24"/>
              </w:rPr>
              <w:t>тыс. руб.</w:t>
            </w:r>
          </w:p>
          <w:p w:rsidR="002F4663" w:rsidRPr="00B65D98" w:rsidRDefault="002F4663" w:rsidP="00B54480">
            <w:pPr>
              <w:pStyle w:val="a6"/>
              <w:rPr>
                <w:sz w:val="24"/>
                <w:szCs w:val="24"/>
              </w:rPr>
            </w:pPr>
            <w:r w:rsidRPr="00B65D98">
              <w:rPr>
                <w:sz w:val="24"/>
                <w:szCs w:val="24"/>
              </w:rPr>
              <w:t xml:space="preserve">2019г. -  </w:t>
            </w:r>
            <w:r w:rsidR="003A32F7" w:rsidRPr="00B65D98">
              <w:rPr>
                <w:sz w:val="24"/>
                <w:szCs w:val="24"/>
              </w:rPr>
              <w:t>110,3</w:t>
            </w:r>
            <w:r w:rsidRPr="00B65D98">
              <w:rPr>
                <w:sz w:val="24"/>
                <w:szCs w:val="24"/>
              </w:rPr>
              <w:t xml:space="preserve"> тыс. руб.</w:t>
            </w:r>
          </w:p>
          <w:p w:rsidR="002F4663" w:rsidRPr="002F4663" w:rsidRDefault="002F4663" w:rsidP="003A32F7">
            <w:pPr>
              <w:pStyle w:val="a6"/>
              <w:rPr>
                <w:sz w:val="24"/>
                <w:szCs w:val="24"/>
              </w:rPr>
            </w:pPr>
            <w:r w:rsidRPr="00B65D98">
              <w:rPr>
                <w:sz w:val="24"/>
                <w:szCs w:val="24"/>
              </w:rPr>
              <w:t xml:space="preserve">2020г. -  </w:t>
            </w:r>
            <w:r w:rsidR="003A32F7" w:rsidRPr="00B65D98">
              <w:rPr>
                <w:sz w:val="24"/>
                <w:szCs w:val="24"/>
              </w:rPr>
              <w:t>110,3</w:t>
            </w:r>
            <w:r w:rsidRPr="00B65D98">
              <w:rPr>
                <w:sz w:val="24"/>
                <w:szCs w:val="24"/>
              </w:rPr>
              <w:t>тыс. руб.</w:t>
            </w:r>
          </w:p>
        </w:tc>
      </w:tr>
      <w:tr w:rsidR="000D3F3A" w:rsidRPr="00B32739" w:rsidTr="000F566A">
        <w:trPr>
          <w:trHeight w:val="833"/>
        </w:trPr>
        <w:tc>
          <w:tcPr>
            <w:tcW w:w="3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F3A" w:rsidRPr="000D3F3A" w:rsidRDefault="000D3F3A" w:rsidP="00B32739">
            <w:pPr>
              <w:pStyle w:val="a6"/>
              <w:rPr>
                <w:sz w:val="24"/>
                <w:szCs w:val="24"/>
              </w:rPr>
            </w:pPr>
            <w:r w:rsidRPr="000D3F3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4480" w:rsidRPr="00FF51CE" w:rsidRDefault="00B54480" w:rsidP="00B54480">
            <w:pPr>
              <w:pStyle w:val="Standard"/>
              <w:ind w:left="165" w:right="105"/>
              <w:rPr>
                <w:rFonts w:cs="Times New Roman"/>
              </w:rPr>
            </w:pPr>
            <w:r w:rsidRPr="00FF51CE">
              <w:rPr>
                <w:rFonts w:cs="Times New Roman"/>
              </w:rPr>
              <w:t>1.Уничтожение борщевика на землях населённых пунктов, входящих в состав</w:t>
            </w:r>
            <w:r>
              <w:rPr>
                <w:rFonts w:cs="Times New Roman"/>
              </w:rPr>
              <w:t xml:space="preserve"> </w:t>
            </w:r>
            <w:r w:rsidRPr="00B32739">
              <w:t>МО «Фалилеевское сельское поселение»</w:t>
            </w:r>
            <w:r>
              <w:t>.</w:t>
            </w:r>
            <w:r>
              <w:rPr>
                <w:sz w:val="28"/>
                <w:szCs w:val="28"/>
              </w:rPr>
              <w:t xml:space="preserve">       </w:t>
            </w:r>
          </w:p>
          <w:p w:rsidR="00B54480" w:rsidRPr="00FF51CE" w:rsidRDefault="00B54480" w:rsidP="00B54480">
            <w:pPr>
              <w:pStyle w:val="Standard"/>
              <w:ind w:left="165" w:right="105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FF51CE">
              <w:rPr>
                <w:rFonts w:cs="Times New Roman"/>
              </w:rPr>
              <w:t xml:space="preserve">2. Ликвидация угрозы неконтролируемого распространения борщевика на всей территории </w:t>
            </w:r>
            <w:r w:rsidRPr="00B32739">
              <w:t>МО «Фалилеевское сельское поселение»</w:t>
            </w:r>
            <w:r>
              <w:t>.</w:t>
            </w:r>
          </w:p>
          <w:p w:rsidR="00B54480" w:rsidRPr="00FF51CE" w:rsidRDefault="00B54480" w:rsidP="00B54480">
            <w:pPr>
              <w:pStyle w:val="Standard"/>
              <w:ind w:left="165" w:right="105"/>
              <w:rPr>
                <w:rFonts w:cs="Times New Roman"/>
              </w:rPr>
            </w:pPr>
            <w:r w:rsidRPr="00FF51CE">
              <w:rPr>
                <w:rFonts w:cs="Times New Roman"/>
              </w:rPr>
              <w:t xml:space="preserve"> 3. Исключение случаев травматизма среди населения.</w:t>
            </w:r>
          </w:p>
          <w:p w:rsidR="000D3F3A" w:rsidRPr="000D3F3A" w:rsidRDefault="000D3F3A" w:rsidP="00B32739">
            <w:pPr>
              <w:pStyle w:val="a6"/>
              <w:spacing w:after="283"/>
              <w:rPr>
                <w:sz w:val="24"/>
                <w:szCs w:val="24"/>
              </w:rPr>
            </w:pPr>
          </w:p>
        </w:tc>
      </w:tr>
      <w:tr w:rsidR="00532423" w:rsidRPr="00B32739" w:rsidTr="001A7A81">
        <w:tc>
          <w:tcPr>
            <w:tcW w:w="3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423" w:rsidRPr="000D3F3A" w:rsidRDefault="00532423" w:rsidP="00B32739">
            <w:pPr>
              <w:pStyle w:val="a6"/>
              <w:rPr>
                <w:sz w:val="24"/>
                <w:szCs w:val="24"/>
              </w:rPr>
            </w:pPr>
            <w:r w:rsidRPr="000D3F3A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5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423" w:rsidRPr="000D3F3A" w:rsidRDefault="00DE1392" w:rsidP="00B32739">
            <w:pPr>
              <w:pStyle w:val="a6"/>
              <w:rPr>
                <w:sz w:val="24"/>
                <w:szCs w:val="24"/>
              </w:rPr>
            </w:pPr>
            <w:r w:rsidRPr="000D3F3A">
              <w:rPr>
                <w:sz w:val="24"/>
                <w:szCs w:val="24"/>
              </w:rPr>
              <w:t>Глава администрации МО «Фалилеевское сельское поселение»</w:t>
            </w:r>
          </w:p>
        </w:tc>
      </w:tr>
      <w:tr w:rsidR="001A7A81" w:rsidRPr="00B32739" w:rsidTr="001A7A81">
        <w:tc>
          <w:tcPr>
            <w:tcW w:w="3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A7A81" w:rsidRPr="00FA0163" w:rsidRDefault="001A7A81" w:rsidP="00FA0163">
            <w:pPr>
              <w:pStyle w:val="Standard"/>
              <w:ind w:right="105"/>
            </w:pPr>
            <w:r>
              <w:t>Основные индикаторы реализации (целевые задания) Программы</w:t>
            </w:r>
          </w:p>
          <w:p w:rsidR="001A7A81" w:rsidRPr="00B32739" w:rsidRDefault="001A7A81" w:rsidP="001A7A81">
            <w:pPr>
              <w:pStyle w:val="Standard"/>
              <w:ind w:left="165" w:right="105"/>
              <w:jc w:val="both"/>
            </w:pPr>
          </w:p>
        </w:tc>
        <w:tc>
          <w:tcPr>
            <w:tcW w:w="651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A7A81" w:rsidRDefault="001A7A81" w:rsidP="00FE6BC8">
            <w:pPr>
              <w:widowControl/>
              <w:suppressAutoHyphens w:val="0"/>
              <w:autoSpaceDE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Освобождение от </w:t>
            </w:r>
            <w:r w:rsidR="00B3441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борщевика Сосновского </w:t>
            </w:r>
            <w:r w:rsidR="00A42195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193,35</w:t>
            </w:r>
            <w:r w:rsidR="00B3441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га до </w:t>
            </w:r>
            <w:r w:rsidR="00774632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6</w:t>
            </w:r>
            <w:r w:rsidR="00B34410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% от общей площади  в год (снижение засоренной борщевиком Сосновского территории поселения)</w:t>
            </w:r>
            <w:r w:rsidR="00FE6BC8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FE6BC8" w:rsidRPr="00B20CCA" w:rsidRDefault="00FE6BC8" w:rsidP="00FE6BC8">
            <w:pPr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Мероприятия по уничтожению борщевика:</w:t>
            </w:r>
          </w:p>
          <w:p w:rsidR="00FE6BC8" w:rsidRDefault="00FE6BC8" w:rsidP="00FE6BC8">
            <w:pPr>
              <w:widowControl/>
              <w:suppressAutoHyphens w:val="0"/>
              <w:autoSpaceDE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- Механическ</w:t>
            </w:r>
            <w:r w:rsidR="00F41D86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 xml:space="preserve"> </w:t>
            </w:r>
            <w:r w:rsidR="0025345E">
              <w:rPr>
                <w:sz w:val="24"/>
                <w:szCs w:val="24"/>
              </w:rPr>
              <w:t xml:space="preserve">способом - </w:t>
            </w:r>
            <w:r w:rsidRPr="00B20CCA">
              <w:rPr>
                <w:sz w:val="24"/>
                <w:szCs w:val="24"/>
              </w:rPr>
              <w:t xml:space="preserve"> 2-3 ра</w:t>
            </w:r>
            <w:r w:rsidR="0025345E">
              <w:rPr>
                <w:sz w:val="24"/>
                <w:szCs w:val="24"/>
              </w:rPr>
              <w:t xml:space="preserve">за по мере отрастания борщевика </w:t>
            </w:r>
            <w:r>
              <w:rPr>
                <w:sz w:val="24"/>
                <w:szCs w:val="24"/>
              </w:rPr>
              <w:t>на</w:t>
            </w:r>
            <w:r w:rsidR="00F41D86">
              <w:rPr>
                <w:sz w:val="24"/>
                <w:szCs w:val="24"/>
              </w:rPr>
              <w:t xml:space="preserve"> территории </w:t>
            </w:r>
            <w:r>
              <w:rPr>
                <w:sz w:val="24"/>
                <w:szCs w:val="24"/>
              </w:rPr>
              <w:t xml:space="preserve"> площад</w:t>
            </w:r>
            <w:r w:rsidR="00F41D86">
              <w:rPr>
                <w:sz w:val="24"/>
                <w:szCs w:val="24"/>
              </w:rPr>
              <w:t>ью</w:t>
            </w:r>
            <w:r>
              <w:rPr>
                <w:sz w:val="24"/>
                <w:szCs w:val="24"/>
              </w:rPr>
              <w:t>.</w:t>
            </w:r>
          </w:p>
          <w:p w:rsidR="00FE6BC8" w:rsidRPr="00B34410" w:rsidRDefault="00FE6BC8" w:rsidP="00F763D9">
            <w:pPr>
              <w:widowControl/>
              <w:suppressAutoHyphens w:val="0"/>
              <w:autoSpaceDE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- Химическ</w:t>
            </w:r>
            <w:r w:rsidR="00F41D86">
              <w:rPr>
                <w:sz w:val="24"/>
                <w:szCs w:val="24"/>
              </w:rPr>
              <w:t xml:space="preserve">им </w:t>
            </w:r>
            <w:r w:rsidR="0025345E">
              <w:rPr>
                <w:sz w:val="24"/>
                <w:szCs w:val="24"/>
              </w:rPr>
              <w:t xml:space="preserve">способом </w:t>
            </w:r>
            <w:r w:rsidR="00F41D86">
              <w:rPr>
                <w:sz w:val="24"/>
                <w:szCs w:val="24"/>
              </w:rPr>
              <w:t xml:space="preserve"> </w:t>
            </w:r>
            <w:r w:rsidRPr="00B20CCA">
              <w:rPr>
                <w:sz w:val="24"/>
                <w:szCs w:val="24"/>
              </w:rPr>
              <w:t>2 раза</w:t>
            </w:r>
            <w:r w:rsidR="00F41D86">
              <w:rPr>
                <w:sz w:val="24"/>
                <w:szCs w:val="24"/>
              </w:rPr>
              <w:t xml:space="preserve"> на территории площадью </w:t>
            </w:r>
            <w:r w:rsidR="00F763D9">
              <w:rPr>
                <w:sz w:val="24"/>
                <w:szCs w:val="24"/>
              </w:rPr>
              <w:lastRenderedPageBreak/>
              <w:t>193,35</w:t>
            </w:r>
            <w:r w:rsidR="00F41D86">
              <w:rPr>
                <w:sz w:val="24"/>
                <w:szCs w:val="24"/>
              </w:rPr>
              <w:t xml:space="preserve"> га.</w:t>
            </w:r>
          </w:p>
        </w:tc>
      </w:tr>
    </w:tbl>
    <w:p w:rsidR="00532423" w:rsidRPr="00B32739" w:rsidRDefault="00532423" w:rsidP="00532423">
      <w:pPr>
        <w:jc w:val="center"/>
        <w:rPr>
          <w:sz w:val="24"/>
          <w:szCs w:val="24"/>
        </w:rPr>
      </w:pPr>
    </w:p>
    <w:p w:rsidR="00532423" w:rsidRPr="00B32739" w:rsidRDefault="00532423" w:rsidP="00532423">
      <w:pPr>
        <w:jc w:val="center"/>
        <w:rPr>
          <w:sz w:val="24"/>
          <w:szCs w:val="24"/>
        </w:rPr>
      </w:pPr>
    </w:p>
    <w:p w:rsidR="00532423" w:rsidRPr="00B32739" w:rsidRDefault="00532423" w:rsidP="00532423">
      <w:pPr>
        <w:widowControl/>
        <w:numPr>
          <w:ilvl w:val="0"/>
          <w:numId w:val="14"/>
        </w:numPr>
        <w:suppressAutoHyphens w:val="0"/>
        <w:autoSpaceDE/>
        <w:spacing w:line="100" w:lineRule="atLeast"/>
        <w:jc w:val="center"/>
        <w:rPr>
          <w:b/>
          <w:sz w:val="24"/>
          <w:szCs w:val="24"/>
        </w:rPr>
      </w:pPr>
      <w:r w:rsidRPr="00B32739">
        <w:rPr>
          <w:b/>
          <w:sz w:val="24"/>
          <w:szCs w:val="24"/>
        </w:rPr>
        <w:t>Анализ ситуации и обоснованность целей и задач п</w:t>
      </w:r>
      <w:r w:rsidR="00DE703A">
        <w:rPr>
          <w:b/>
          <w:sz w:val="24"/>
          <w:szCs w:val="24"/>
        </w:rPr>
        <w:t>ро</w:t>
      </w:r>
      <w:r w:rsidRPr="00B32739">
        <w:rPr>
          <w:b/>
          <w:sz w:val="24"/>
          <w:szCs w:val="24"/>
        </w:rPr>
        <w:t>граммы.</w:t>
      </w:r>
    </w:p>
    <w:p w:rsidR="00532423" w:rsidRPr="00B32739" w:rsidRDefault="00532423" w:rsidP="00532423">
      <w:pPr>
        <w:spacing w:line="100" w:lineRule="atLeast"/>
        <w:jc w:val="center"/>
        <w:rPr>
          <w:sz w:val="24"/>
          <w:szCs w:val="24"/>
        </w:rPr>
      </w:pPr>
    </w:p>
    <w:p w:rsidR="00532423" w:rsidRPr="00B32739" w:rsidRDefault="00532423" w:rsidP="0053242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B32739">
        <w:rPr>
          <w:sz w:val="24"/>
          <w:szCs w:val="24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532423" w:rsidRPr="00B32739" w:rsidRDefault="00532423" w:rsidP="0053242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B32739">
        <w:rPr>
          <w:sz w:val="24"/>
          <w:szCs w:val="24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532423" w:rsidRPr="00B32739" w:rsidRDefault="00532423" w:rsidP="0053242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B32739">
        <w:rPr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532423" w:rsidRPr="00B32739" w:rsidRDefault="00532423" w:rsidP="0053242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B32739">
        <w:rPr>
          <w:sz w:val="24"/>
          <w:szCs w:val="24"/>
        </w:rPr>
        <w:t>Также в растении содержатся биологически активные вещества - фитоэкстрогены, которые могут вызывать расстройство воспроизводительной функции у животных.</w:t>
      </w:r>
    </w:p>
    <w:p w:rsidR="00532423" w:rsidRPr="00B32739" w:rsidRDefault="00532423" w:rsidP="0053242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B32739">
        <w:rPr>
          <w:sz w:val="24"/>
          <w:szCs w:val="24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532423" w:rsidRPr="00B32739" w:rsidRDefault="00532423" w:rsidP="00532423">
      <w:pPr>
        <w:spacing w:line="100" w:lineRule="atLeast"/>
        <w:ind w:firstLine="709"/>
        <w:jc w:val="both"/>
        <w:rPr>
          <w:b/>
          <w:bCs/>
          <w:sz w:val="24"/>
          <w:szCs w:val="24"/>
        </w:rPr>
      </w:pPr>
      <w:r w:rsidRPr="00B32739">
        <w:rPr>
          <w:sz w:val="24"/>
          <w:szCs w:val="24"/>
        </w:rPr>
        <w:t>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МО «Фалилеевское сельское поселение» показывает, что через семь-десять лет до 40% земель в природных ландшафтах и до 50% сельскохозяйственных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532423" w:rsidRDefault="00532423" w:rsidP="00532423">
      <w:pPr>
        <w:ind w:firstLine="567"/>
        <w:jc w:val="both"/>
        <w:rPr>
          <w:b/>
          <w:bCs/>
          <w:sz w:val="24"/>
          <w:szCs w:val="24"/>
        </w:rPr>
      </w:pPr>
    </w:p>
    <w:p w:rsidR="00AC7D33" w:rsidRPr="00B32739" w:rsidRDefault="00AC7D33" w:rsidP="00532423">
      <w:pPr>
        <w:ind w:firstLine="567"/>
        <w:jc w:val="both"/>
        <w:rPr>
          <w:b/>
          <w:bCs/>
          <w:sz w:val="24"/>
          <w:szCs w:val="24"/>
        </w:rPr>
      </w:pPr>
    </w:p>
    <w:p w:rsidR="00532423" w:rsidRPr="00B32739" w:rsidRDefault="00532423" w:rsidP="00532423">
      <w:pPr>
        <w:widowControl/>
        <w:numPr>
          <w:ilvl w:val="0"/>
          <w:numId w:val="14"/>
        </w:numPr>
        <w:suppressAutoHyphens w:val="0"/>
        <w:jc w:val="center"/>
        <w:rPr>
          <w:rFonts w:cs="Calibri"/>
          <w:b/>
          <w:bCs/>
          <w:sz w:val="24"/>
          <w:szCs w:val="24"/>
        </w:rPr>
      </w:pPr>
      <w:r w:rsidRPr="00B32739">
        <w:rPr>
          <w:rFonts w:cs="Calibri"/>
          <w:b/>
          <w:bCs/>
          <w:sz w:val="24"/>
          <w:szCs w:val="24"/>
        </w:rPr>
        <w:t>Цели и задачи муниципальной программы.</w:t>
      </w:r>
    </w:p>
    <w:p w:rsidR="00532423" w:rsidRPr="00B32739" w:rsidRDefault="00532423" w:rsidP="00532423">
      <w:pPr>
        <w:ind w:firstLine="540"/>
        <w:jc w:val="center"/>
        <w:rPr>
          <w:rFonts w:cs="Calibri"/>
          <w:b/>
          <w:bCs/>
          <w:sz w:val="24"/>
          <w:szCs w:val="24"/>
        </w:rPr>
      </w:pPr>
    </w:p>
    <w:p w:rsidR="00532423" w:rsidRPr="00B32739" w:rsidRDefault="00532423" w:rsidP="0053242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B32739">
        <w:rPr>
          <w:sz w:val="24"/>
          <w:szCs w:val="24"/>
        </w:rPr>
        <w:t>Целями Программы являются локализация и ликвидация очагов распространения борщевика на территории МО «Фалилеевское сельское поселение», а также исключение случаев травматизма среди населения.</w:t>
      </w:r>
    </w:p>
    <w:p w:rsidR="00532423" w:rsidRPr="00B32739" w:rsidRDefault="00532423" w:rsidP="00532423">
      <w:pPr>
        <w:pStyle w:val="a6"/>
        <w:ind w:firstLine="709"/>
        <w:jc w:val="both"/>
        <w:rPr>
          <w:sz w:val="24"/>
          <w:szCs w:val="24"/>
        </w:rPr>
      </w:pPr>
      <w:r w:rsidRPr="00B32739">
        <w:rPr>
          <w:sz w:val="24"/>
          <w:szCs w:val="24"/>
        </w:rPr>
        <w:t>Основными задачами Программы являются сохранение и восстановление земельных ресурсов; поддержание эстетического и санитарного состояния территорий</w:t>
      </w:r>
      <w:r w:rsidR="00FF51CE">
        <w:rPr>
          <w:sz w:val="24"/>
          <w:szCs w:val="24"/>
        </w:rPr>
        <w:t xml:space="preserve"> поселения</w:t>
      </w:r>
      <w:r w:rsidRPr="00B32739">
        <w:rPr>
          <w:sz w:val="24"/>
          <w:szCs w:val="24"/>
        </w:rPr>
        <w:t>.</w:t>
      </w:r>
    </w:p>
    <w:p w:rsidR="00486467" w:rsidRDefault="00486467" w:rsidP="00FC417A">
      <w:pPr>
        <w:jc w:val="both"/>
        <w:rPr>
          <w:sz w:val="24"/>
          <w:szCs w:val="24"/>
        </w:rPr>
      </w:pPr>
    </w:p>
    <w:p w:rsidR="00486467" w:rsidRPr="00486467" w:rsidRDefault="00486467" w:rsidP="00486467">
      <w:pPr>
        <w:pStyle w:val="a6"/>
        <w:numPr>
          <w:ilvl w:val="0"/>
          <w:numId w:val="14"/>
        </w:numPr>
        <w:jc w:val="center"/>
        <w:rPr>
          <w:rFonts w:cs="Calibri"/>
          <w:b/>
          <w:sz w:val="24"/>
          <w:szCs w:val="24"/>
        </w:rPr>
      </w:pPr>
      <w:r w:rsidRPr="00486467">
        <w:rPr>
          <w:b/>
          <w:sz w:val="24"/>
          <w:szCs w:val="24"/>
        </w:rPr>
        <w:t>Сроки реализации муниципальной программы.</w:t>
      </w:r>
    </w:p>
    <w:p w:rsidR="00486467" w:rsidRDefault="00486467" w:rsidP="0053242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32423" w:rsidRDefault="00486467" w:rsidP="0053242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2423" w:rsidRPr="00B32739">
        <w:rPr>
          <w:sz w:val="24"/>
          <w:szCs w:val="24"/>
        </w:rPr>
        <w:t xml:space="preserve">Срок реализации подпрограммы — 2016 – 2020 годы. </w:t>
      </w:r>
    </w:p>
    <w:p w:rsidR="00321F7A" w:rsidRDefault="00321F7A" w:rsidP="00FC417A">
      <w:pPr>
        <w:autoSpaceDN w:val="0"/>
        <w:adjustRightInd w:val="0"/>
        <w:jc w:val="both"/>
        <w:rPr>
          <w:sz w:val="24"/>
          <w:szCs w:val="24"/>
        </w:rPr>
      </w:pPr>
    </w:p>
    <w:p w:rsidR="00321F7A" w:rsidRPr="00B32739" w:rsidRDefault="00321F7A" w:rsidP="00321F7A">
      <w:pPr>
        <w:widowControl/>
        <w:numPr>
          <w:ilvl w:val="0"/>
          <w:numId w:val="14"/>
        </w:numPr>
        <w:suppressAutoHyphens w:val="0"/>
        <w:jc w:val="center"/>
        <w:textAlignment w:val="baseline"/>
        <w:rPr>
          <w:rFonts w:cs="Calibri"/>
          <w:b/>
          <w:bCs/>
          <w:sz w:val="24"/>
          <w:szCs w:val="24"/>
        </w:rPr>
      </w:pPr>
      <w:r w:rsidRPr="00B32739">
        <w:rPr>
          <w:rFonts w:cs="Calibri"/>
          <w:b/>
          <w:bCs/>
          <w:sz w:val="24"/>
          <w:szCs w:val="24"/>
        </w:rPr>
        <w:t>Перечень мероприятий программы.</w:t>
      </w:r>
    </w:p>
    <w:p w:rsidR="00321F7A" w:rsidRDefault="00321F7A" w:rsidP="00532423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0D50EE" w:rsidRDefault="00532423" w:rsidP="00FE6BC8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B32739">
        <w:rPr>
          <w:sz w:val="24"/>
          <w:szCs w:val="24"/>
        </w:rPr>
        <w:t>Комплекс мероприятий по уничтожению борщевика включает в себя:</w:t>
      </w:r>
    </w:p>
    <w:p w:rsidR="005504EF" w:rsidRDefault="00CE3038" w:rsidP="000D50EE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Обследование территории поселения проводилось,</w:t>
      </w:r>
      <w:r w:rsidR="005504EF">
        <w:rPr>
          <w:sz w:val="24"/>
          <w:szCs w:val="24"/>
        </w:rPr>
        <w:t xml:space="preserve"> повторно не требуется.</w:t>
      </w:r>
    </w:p>
    <w:p w:rsidR="00CE3038" w:rsidRDefault="00CE3038" w:rsidP="005504EF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т.к.</w:t>
      </w:r>
      <w:r w:rsidRPr="00B20CCA">
        <w:rPr>
          <w:sz w:val="24"/>
          <w:szCs w:val="24"/>
        </w:rPr>
        <w:t xml:space="preserve"> МО «</w:t>
      </w:r>
      <w:r>
        <w:rPr>
          <w:sz w:val="24"/>
          <w:szCs w:val="24"/>
        </w:rPr>
        <w:t>Фалилеевское</w:t>
      </w:r>
      <w:r w:rsidRPr="00B20CCA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с 2013 - 2015 года участвовало в долгосрочной целевой программе «Борьба с борщевиком Сосновского в Ленинградской области» проводимой филиалом ФГБУ «Россельхозцентр» по Ленинградской области</w:t>
      </w:r>
      <w:r w:rsidR="00312392">
        <w:rPr>
          <w:sz w:val="24"/>
          <w:szCs w:val="24"/>
        </w:rPr>
        <w:t>;</w:t>
      </w:r>
    </w:p>
    <w:p w:rsidR="00CE3038" w:rsidRPr="00B32739" w:rsidRDefault="00CE3038" w:rsidP="000D50EE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Проведение разъяснительной работы с населением о методах у</w:t>
      </w:r>
      <w:r w:rsidR="00312392">
        <w:rPr>
          <w:sz w:val="24"/>
          <w:szCs w:val="24"/>
        </w:rPr>
        <w:t>ничтожения борщевика (химический, мех</w:t>
      </w:r>
      <w:r w:rsidR="00F357FD">
        <w:rPr>
          <w:sz w:val="24"/>
          <w:szCs w:val="24"/>
        </w:rPr>
        <w:t>анический</w:t>
      </w:r>
      <w:r w:rsidR="00312392">
        <w:rPr>
          <w:sz w:val="24"/>
          <w:szCs w:val="24"/>
        </w:rPr>
        <w:t>) и мерах предосторожности;</w:t>
      </w:r>
    </w:p>
    <w:p w:rsidR="00532423" w:rsidRPr="00B32739" w:rsidRDefault="00CE3038" w:rsidP="000D50EE">
      <w:pPr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32423" w:rsidRPr="00B32739">
        <w:rPr>
          <w:sz w:val="24"/>
          <w:szCs w:val="24"/>
        </w:rPr>
        <w:t>. Проведение подготовительных работ по борьбе с борщевиком;</w:t>
      </w:r>
    </w:p>
    <w:p w:rsidR="00532423" w:rsidRPr="00B32739" w:rsidRDefault="00CE3038" w:rsidP="000D50EE">
      <w:pPr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32423" w:rsidRPr="00B32739">
        <w:rPr>
          <w:sz w:val="24"/>
          <w:szCs w:val="24"/>
        </w:rPr>
        <w:t>. Выполнение работ по локализации и ликвидации очагов распространения борщевика:</w:t>
      </w:r>
    </w:p>
    <w:p w:rsidR="00532423" w:rsidRPr="00B32739" w:rsidRDefault="00532423" w:rsidP="00532423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B32739">
        <w:rPr>
          <w:sz w:val="24"/>
          <w:szCs w:val="24"/>
        </w:rPr>
        <w:t>- химическими методами (опрыскивание очагов гербицидами и арборицидами в соответствии с действующим справочником пестицидов, разрешенных к применению на территории Российской Федерации),</w:t>
      </w:r>
    </w:p>
    <w:p w:rsidR="00532423" w:rsidRPr="00B32739" w:rsidRDefault="00532423" w:rsidP="00532423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B32739">
        <w:rPr>
          <w:sz w:val="24"/>
          <w:szCs w:val="24"/>
        </w:rPr>
        <w:t>- 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:rsidR="00532423" w:rsidRPr="00B32739" w:rsidRDefault="00532423" w:rsidP="00532423">
      <w:pPr>
        <w:pStyle w:val="a6"/>
        <w:ind w:firstLine="540"/>
        <w:jc w:val="both"/>
        <w:textAlignment w:val="baseline"/>
        <w:rPr>
          <w:rFonts w:cs="Calibri"/>
          <w:b/>
          <w:bCs/>
          <w:sz w:val="24"/>
          <w:szCs w:val="24"/>
        </w:rPr>
      </w:pPr>
    </w:p>
    <w:p w:rsidR="00532423" w:rsidRPr="00B32739" w:rsidRDefault="00532423" w:rsidP="00532423">
      <w:pPr>
        <w:pStyle w:val="a6"/>
        <w:numPr>
          <w:ilvl w:val="0"/>
          <w:numId w:val="14"/>
        </w:numPr>
        <w:jc w:val="center"/>
        <w:rPr>
          <w:rFonts w:cs="Calibri"/>
          <w:b/>
          <w:bCs/>
          <w:sz w:val="24"/>
          <w:szCs w:val="24"/>
        </w:rPr>
      </w:pPr>
      <w:r w:rsidRPr="00B32739">
        <w:rPr>
          <w:rFonts w:cs="Calibri"/>
          <w:b/>
          <w:bCs/>
          <w:sz w:val="24"/>
          <w:szCs w:val="24"/>
        </w:rPr>
        <w:t xml:space="preserve">Планируемые результаты реализации программы. </w:t>
      </w:r>
    </w:p>
    <w:p w:rsidR="00532423" w:rsidRPr="00B32739" w:rsidRDefault="00532423" w:rsidP="00532423">
      <w:pPr>
        <w:pStyle w:val="a6"/>
        <w:jc w:val="center"/>
        <w:rPr>
          <w:rFonts w:cs="Calibri"/>
          <w:b/>
          <w:bCs/>
          <w:sz w:val="24"/>
          <w:szCs w:val="24"/>
        </w:rPr>
      </w:pPr>
    </w:p>
    <w:p w:rsidR="00532423" w:rsidRPr="00B32739" w:rsidRDefault="00532423" w:rsidP="0053242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B32739">
        <w:rPr>
          <w:sz w:val="24"/>
          <w:szCs w:val="24"/>
        </w:rPr>
        <w:t>Показатели эффективности Программы, которых планируется достичь к 2020 году:</w:t>
      </w:r>
    </w:p>
    <w:p w:rsidR="00532423" w:rsidRPr="00B32739" w:rsidRDefault="00532423" w:rsidP="0053242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B32739">
        <w:rPr>
          <w:sz w:val="24"/>
          <w:szCs w:val="24"/>
        </w:rPr>
        <w:t>- ликвидация угрозы неконтролируемого распространения борщевика на территории МО «Фалилеевское сельское поселение».</w:t>
      </w:r>
    </w:p>
    <w:p w:rsidR="00532423" w:rsidRPr="00B32739" w:rsidRDefault="00532423" w:rsidP="0053242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B32739">
        <w:rPr>
          <w:sz w:val="24"/>
          <w:szCs w:val="24"/>
        </w:rPr>
        <w:t>Достаточно трудно оценить экономический ущерб от распространения борщевика на территориях заброшенных поселений,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:rsidR="00532423" w:rsidRPr="00B32739" w:rsidRDefault="00532423" w:rsidP="0053242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B32739">
        <w:rPr>
          <w:sz w:val="24"/>
          <w:szCs w:val="24"/>
        </w:rP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:rsidR="00532423" w:rsidRPr="00B32739" w:rsidRDefault="00532423" w:rsidP="00532423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B32739">
        <w:rPr>
          <w:sz w:val="24"/>
          <w:szCs w:val="24"/>
        </w:rPr>
        <w:t>- снижение случаев травматизма среди населения.</w:t>
      </w:r>
    </w:p>
    <w:p w:rsidR="00532423" w:rsidRDefault="00532423" w:rsidP="00532423">
      <w:pPr>
        <w:pStyle w:val="a6"/>
        <w:ind w:firstLine="709"/>
        <w:jc w:val="both"/>
        <w:rPr>
          <w:sz w:val="24"/>
          <w:szCs w:val="24"/>
        </w:rPr>
      </w:pPr>
      <w:r w:rsidRPr="00B32739">
        <w:rPr>
          <w:sz w:val="24"/>
          <w:szCs w:val="24"/>
        </w:rP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:rsidR="00AC7D33" w:rsidRDefault="00AC7D33" w:rsidP="00532423">
      <w:pPr>
        <w:pStyle w:val="a6"/>
        <w:ind w:firstLine="709"/>
        <w:jc w:val="both"/>
        <w:rPr>
          <w:sz w:val="24"/>
          <w:szCs w:val="24"/>
        </w:rPr>
      </w:pPr>
    </w:p>
    <w:p w:rsidR="000F566A" w:rsidRDefault="000F566A" w:rsidP="00532423">
      <w:pPr>
        <w:ind w:firstLine="540"/>
        <w:jc w:val="center"/>
        <w:rPr>
          <w:b/>
          <w:sz w:val="24"/>
          <w:szCs w:val="24"/>
        </w:rPr>
      </w:pPr>
    </w:p>
    <w:p w:rsidR="00532423" w:rsidRPr="00B32739" w:rsidRDefault="00312392" w:rsidP="00532423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32423" w:rsidRPr="00B32739">
        <w:rPr>
          <w:b/>
          <w:sz w:val="24"/>
          <w:szCs w:val="24"/>
        </w:rPr>
        <w:t>. Контроль и отчётность при реализации программы.</w:t>
      </w:r>
    </w:p>
    <w:p w:rsidR="00532423" w:rsidRPr="00B32739" w:rsidRDefault="00532423" w:rsidP="00532423">
      <w:pPr>
        <w:ind w:firstLine="540"/>
        <w:jc w:val="both"/>
        <w:rPr>
          <w:b/>
          <w:sz w:val="24"/>
          <w:szCs w:val="24"/>
        </w:rPr>
      </w:pPr>
    </w:p>
    <w:p w:rsidR="00532423" w:rsidRPr="00B32739" w:rsidRDefault="00532423" w:rsidP="00532423">
      <w:pPr>
        <w:ind w:firstLine="720"/>
        <w:jc w:val="both"/>
        <w:rPr>
          <w:sz w:val="24"/>
          <w:szCs w:val="24"/>
        </w:rPr>
      </w:pPr>
      <w:r w:rsidRPr="00B32739">
        <w:rPr>
          <w:sz w:val="24"/>
          <w:szCs w:val="24"/>
        </w:rPr>
        <w:t>С целью контроля за реализацией муниципальной подпрограммы ежеквартально до 20 числа месяца, следующего за отчетным кварталом отдел экономического развития составляет отчет о результатах выполнения мероприятий муниципальной программы. Отдел экономического развития ежегодно готовит годовой отчет о реализации муниципальной подпрограммы.</w:t>
      </w:r>
    </w:p>
    <w:p w:rsidR="008873BC" w:rsidRPr="00FC417A" w:rsidRDefault="00532423" w:rsidP="00FC417A">
      <w:pPr>
        <w:ind w:firstLine="720"/>
        <w:jc w:val="both"/>
        <w:rPr>
          <w:sz w:val="28"/>
          <w:szCs w:val="28"/>
        </w:rPr>
      </w:pPr>
      <w:r w:rsidRPr="00B32739">
        <w:rPr>
          <w:sz w:val="24"/>
          <w:szCs w:val="24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</w:t>
      </w:r>
      <w:r w:rsidRPr="003018F9">
        <w:rPr>
          <w:sz w:val="28"/>
          <w:szCs w:val="28"/>
        </w:rPr>
        <w:t>.</w:t>
      </w:r>
      <w:r w:rsidR="00B20CCA" w:rsidRPr="00B20CCA">
        <w:rPr>
          <w:sz w:val="24"/>
          <w:szCs w:val="24"/>
        </w:rPr>
        <w:t xml:space="preserve">        </w:t>
      </w:r>
    </w:p>
    <w:p w:rsidR="00BB6FA0" w:rsidRDefault="00BB6FA0" w:rsidP="00321F7A">
      <w:pPr>
        <w:jc w:val="center"/>
        <w:rPr>
          <w:b/>
          <w:sz w:val="24"/>
          <w:szCs w:val="24"/>
        </w:rPr>
      </w:pPr>
    </w:p>
    <w:p w:rsidR="008873BC" w:rsidRDefault="008873BC" w:rsidP="00321F7A">
      <w:pPr>
        <w:jc w:val="center"/>
        <w:rPr>
          <w:sz w:val="24"/>
          <w:szCs w:val="24"/>
        </w:rPr>
      </w:pPr>
      <w:r w:rsidRPr="008873BC">
        <w:rPr>
          <w:b/>
          <w:sz w:val="24"/>
          <w:szCs w:val="24"/>
        </w:rPr>
        <w:t>8</w:t>
      </w:r>
      <w:r w:rsidRPr="008873BC">
        <w:rPr>
          <w:sz w:val="24"/>
          <w:szCs w:val="24"/>
        </w:rPr>
        <w:t xml:space="preserve">. </w:t>
      </w:r>
      <w:r w:rsidRPr="008873BC">
        <w:rPr>
          <w:b/>
          <w:sz w:val="24"/>
          <w:szCs w:val="24"/>
        </w:rPr>
        <w:t xml:space="preserve"> Мероприятия программы</w:t>
      </w:r>
    </w:p>
    <w:p w:rsidR="008873BC" w:rsidRPr="00B20CCA" w:rsidRDefault="008873BC" w:rsidP="00B20CCA">
      <w:pPr>
        <w:rPr>
          <w:sz w:val="24"/>
          <w:szCs w:val="24"/>
        </w:rPr>
      </w:pPr>
    </w:p>
    <w:tbl>
      <w:tblPr>
        <w:tblW w:w="100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851"/>
        <w:gridCol w:w="142"/>
        <w:gridCol w:w="1559"/>
        <w:gridCol w:w="142"/>
        <w:gridCol w:w="567"/>
        <w:gridCol w:w="141"/>
        <w:gridCol w:w="567"/>
        <w:gridCol w:w="142"/>
        <w:gridCol w:w="567"/>
        <w:gridCol w:w="142"/>
        <w:gridCol w:w="567"/>
        <w:gridCol w:w="142"/>
        <w:gridCol w:w="567"/>
        <w:gridCol w:w="141"/>
        <w:gridCol w:w="735"/>
      </w:tblGrid>
      <w:tr w:rsidR="00204744" w:rsidRPr="00B20CCA" w:rsidTr="00856065">
        <w:trPr>
          <w:trHeight w:val="6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4" w:rsidRPr="00B20CCA" w:rsidRDefault="00204744" w:rsidP="00DC1256">
            <w:pPr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4" w:rsidRPr="00B20CCA" w:rsidRDefault="00204744" w:rsidP="00DC1256">
            <w:pPr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4" w:rsidRPr="00B20CCA" w:rsidRDefault="00204744" w:rsidP="00DC1256">
            <w:pPr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4" w:rsidRPr="00B20CCA" w:rsidRDefault="00204744" w:rsidP="00DC1256">
            <w:pPr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Источник</w:t>
            </w:r>
          </w:p>
          <w:p w:rsidR="00204744" w:rsidRPr="00B20CCA" w:rsidRDefault="00204744" w:rsidP="00DC1256">
            <w:pPr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4" w:rsidRPr="00B20CCA" w:rsidRDefault="00204744" w:rsidP="00DC1256">
            <w:pPr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Объем финансирования</w:t>
            </w:r>
            <w:r w:rsidR="00FC417A">
              <w:rPr>
                <w:sz w:val="24"/>
                <w:szCs w:val="24"/>
              </w:rPr>
              <w:t xml:space="preserve"> т.р.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4" w:rsidRPr="00B20CCA" w:rsidRDefault="00204744" w:rsidP="00DC1256">
            <w:pPr>
              <w:rPr>
                <w:sz w:val="24"/>
                <w:szCs w:val="24"/>
              </w:rPr>
            </w:pPr>
          </w:p>
          <w:p w:rsidR="00204744" w:rsidRPr="00B20CCA" w:rsidRDefault="00204744" w:rsidP="00DC1256">
            <w:pPr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всего</w:t>
            </w:r>
          </w:p>
        </w:tc>
      </w:tr>
      <w:tr w:rsidR="00204744" w:rsidRPr="00B20CCA" w:rsidTr="00856065">
        <w:trPr>
          <w:trHeight w:val="4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44" w:rsidRPr="00B20CCA" w:rsidRDefault="00204744" w:rsidP="00DC125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44" w:rsidRPr="00B20CCA" w:rsidRDefault="00204744" w:rsidP="00DC125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44" w:rsidRPr="00B20CCA" w:rsidRDefault="00204744" w:rsidP="00DC12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44" w:rsidRPr="00B20CCA" w:rsidRDefault="00204744" w:rsidP="00DC12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4" w:rsidRPr="00B20CCA" w:rsidRDefault="00204744" w:rsidP="00DC1256">
            <w:pPr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2016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4" w:rsidRPr="00B20CCA" w:rsidRDefault="00204744" w:rsidP="00DC1256">
            <w:pPr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4" w:rsidRPr="00B20CCA" w:rsidRDefault="00204744" w:rsidP="00DC1256">
            <w:pPr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4" w:rsidRPr="00B20CCA" w:rsidRDefault="00204744" w:rsidP="00DC1256">
            <w:pPr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4" w:rsidRPr="00B20CCA" w:rsidRDefault="00204744" w:rsidP="00DC1256">
            <w:pPr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2020</w:t>
            </w: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44" w:rsidRPr="00B20CCA" w:rsidRDefault="00204744" w:rsidP="00DC1256">
            <w:pPr>
              <w:rPr>
                <w:sz w:val="24"/>
                <w:szCs w:val="24"/>
              </w:rPr>
            </w:pPr>
          </w:p>
        </w:tc>
      </w:tr>
      <w:tr w:rsidR="00204744" w:rsidRPr="00B20CCA" w:rsidTr="008560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4" w:rsidRPr="00B20CCA" w:rsidRDefault="00DC1256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4" w:rsidRPr="00B20CCA" w:rsidRDefault="00204744" w:rsidP="00856065">
            <w:pPr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Проведение обследования территории МО «</w:t>
            </w:r>
            <w:r>
              <w:rPr>
                <w:sz w:val="24"/>
                <w:szCs w:val="24"/>
              </w:rPr>
              <w:t>Фалилеевское</w:t>
            </w:r>
            <w:r w:rsidRPr="00B20CCA">
              <w:rPr>
                <w:sz w:val="24"/>
                <w:szCs w:val="24"/>
              </w:rPr>
              <w:t xml:space="preserve"> сельское поселение» на засоренность борщевиком Сосновского, составление карты-схемы засоренности</w:t>
            </w:r>
          </w:p>
        </w:tc>
        <w:tc>
          <w:tcPr>
            <w:tcW w:w="69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4" w:rsidRDefault="00204744" w:rsidP="00DC1256">
            <w:pPr>
              <w:rPr>
                <w:sz w:val="24"/>
                <w:szCs w:val="24"/>
              </w:rPr>
            </w:pPr>
          </w:p>
          <w:p w:rsidR="005504EF" w:rsidRDefault="005504EF" w:rsidP="00550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территории поселения проводилось, повторно не требуется.</w:t>
            </w:r>
          </w:p>
          <w:p w:rsidR="005504EF" w:rsidRDefault="005504EF" w:rsidP="005504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т.к.</w:t>
            </w:r>
            <w:r w:rsidRPr="00B20CCA">
              <w:rPr>
                <w:sz w:val="24"/>
                <w:szCs w:val="24"/>
              </w:rPr>
              <w:t xml:space="preserve"> МО «</w:t>
            </w:r>
            <w:r>
              <w:rPr>
                <w:sz w:val="24"/>
                <w:szCs w:val="24"/>
              </w:rPr>
              <w:t>Фалилеевское</w:t>
            </w:r>
            <w:r w:rsidRPr="00B20CCA">
              <w:rPr>
                <w:sz w:val="24"/>
                <w:szCs w:val="24"/>
              </w:rPr>
              <w:t xml:space="preserve"> сельское поселение»</w:t>
            </w:r>
            <w:r>
              <w:rPr>
                <w:sz w:val="24"/>
                <w:szCs w:val="24"/>
              </w:rPr>
              <w:t xml:space="preserve"> с 2013 - 2015 года участвовало в долгосрочной целевой программе «Борьба с борщевиком Сосновского в Ленинградской области» проводимой филиалом ФГБУ «Россельхозцентр» по Ленинградской области;</w:t>
            </w:r>
          </w:p>
          <w:p w:rsidR="00204744" w:rsidRPr="00B20CCA" w:rsidRDefault="00204744" w:rsidP="00DC1256">
            <w:pPr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 xml:space="preserve">                        </w:t>
            </w:r>
          </w:p>
          <w:p w:rsidR="00204744" w:rsidRPr="00B20CCA" w:rsidRDefault="00204744" w:rsidP="00DC1256">
            <w:pPr>
              <w:rPr>
                <w:sz w:val="24"/>
                <w:szCs w:val="24"/>
              </w:rPr>
            </w:pPr>
          </w:p>
          <w:p w:rsidR="00204744" w:rsidRPr="00B20CCA" w:rsidRDefault="00204744" w:rsidP="00DC1256">
            <w:pPr>
              <w:rPr>
                <w:sz w:val="24"/>
                <w:szCs w:val="24"/>
              </w:rPr>
            </w:pPr>
          </w:p>
        </w:tc>
      </w:tr>
      <w:tr w:rsidR="00DC1256" w:rsidRPr="00B20CCA" w:rsidTr="00856065">
        <w:trPr>
          <w:trHeight w:val="3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4" w:rsidRPr="00B20CCA" w:rsidRDefault="00DC1256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44" w:rsidRPr="00B20CCA" w:rsidRDefault="00204744" w:rsidP="00DC1256">
            <w:pPr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4" w:rsidRPr="00B20CCA" w:rsidRDefault="00204744" w:rsidP="00DC1256">
            <w:pPr>
              <w:rPr>
                <w:sz w:val="24"/>
                <w:szCs w:val="24"/>
              </w:rPr>
            </w:pPr>
          </w:p>
          <w:p w:rsidR="00204744" w:rsidRPr="00B20CCA" w:rsidRDefault="00204744" w:rsidP="00DC1256">
            <w:pPr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- </w:t>
            </w:r>
            <w:r w:rsidRPr="00B20CCA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4" w:rsidRPr="00B20CCA" w:rsidRDefault="00204744" w:rsidP="00321F7A">
            <w:pPr>
              <w:jc w:val="center"/>
              <w:rPr>
                <w:sz w:val="24"/>
                <w:szCs w:val="24"/>
              </w:rPr>
            </w:pPr>
          </w:p>
          <w:p w:rsidR="00204744" w:rsidRPr="00B20CCA" w:rsidRDefault="00204744" w:rsidP="00321F7A">
            <w:pPr>
              <w:jc w:val="center"/>
              <w:rPr>
                <w:sz w:val="24"/>
                <w:szCs w:val="24"/>
              </w:rPr>
            </w:pPr>
          </w:p>
          <w:p w:rsidR="00204744" w:rsidRPr="00B20CCA" w:rsidRDefault="00204744" w:rsidP="00321F7A">
            <w:pPr>
              <w:jc w:val="center"/>
              <w:rPr>
                <w:sz w:val="24"/>
                <w:szCs w:val="24"/>
              </w:rPr>
            </w:pPr>
          </w:p>
          <w:p w:rsidR="00204744" w:rsidRPr="00B20CCA" w:rsidRDefault="00204744" w:rsidP="00321F7A">
            <w:pPr>
              <w:jc w:val="center"/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_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4" w:rsidRPr="00B20CCA" w:rsidRDefault="00204744" w:rsidP="00321F7A">
            <w:pPr>
              <w:jc w:val="center"/>
              <w:rPr>
                <w:sz w:val="24"/>
                <w:szCs w:val="24"/>
              </w:rPr>
            </w:pPr>
          </w:p>
          <w:p w:rsidR="00204744" w:rsidRPr="00B20CCA" w:rsidRDefault="00204744" w:rsidP="00321F7A">
            <w:pPr>
              <w:jc w:val="center"/>
              <w:rPr>
                <w:sz w:val="24"/>
                <w:szCs w:val="24"/>
              </w:rPr>
            </w:pPr>
          </w:p>
          <w:p w:rsidR="00204744" w:rsidRPr="00B20CCA" w:rsidRDefault="00204744" w:rsidP="00321F7A">
            <w:pPr>
              <w:jc w:val="center"/>
              <w:rPr>
                <w:sz w:val="24"/>
                <w:szCs w:val="24"/>
              </w:rPr>
            </w:pPr>
          </w:p>
          <w:p w:rsidR="00204744" w:rsidRPr="00B20CCA" w:rsidRDefault="00204744" w:rsidP="00321F7A">
            <w:pPr>
              <w:jc w:val="center"/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4" w:rsidRPr="00B20CCA" w:rsidRDefault="00204744" w:rsidP="00321F7A">
            <w:pPr>
              <w:jc w:val="center"/>
              <w:rPr>
                <w:sz w:val="24"/>
                <w:szCs w:val="24"/>
              </w:rPr>
            </w:pPr>
          </w:p>
          <w:p w:rsidR="00204744" w:rsidRPr="00B20CCA" w:rsidRDefault="00204744" w:rsidP="00321F7A">
            <w:pPr>
              <w:jc w:val="center"/>
              <w:rPr>
                <w:sz w:val="24"/>
                <w:szCs w:val="24"/>
              </w:rPr>
            </w:pPr>
          </w:p>
          <w:p w:rsidR="00204744" w:rsidRPr="00B20CCA" w:rsidRDefault="00204744" w:rsidP="00321F7A">
            <w:pPr>
              <w:jc w:val="center"/>
              <w:rPr>
                <w:sz w:val="24"/>
                <w:szCs w:val="24"/>
              </w:rPr>
            </w:pPr>
          </w:p>
          <w:p w:rsidR="00204744" w:rsidRPr="00B20CCA" w:rsidRDefault="00204744" w:rsidP="00321F7A">
            <w:pPr>
              <w:jc w:val="center"/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4" w:rsidRPr="00B20CCA" w:rsidRDefault="00204744" w:rsidP="00321F7A">
            <w:pPr>
              <w:jc w:val="center"/>
              <w:rPr>
                <w:sz w:val="24"/>
                <w:szCs w:val="24"/>
              </w:rPr>
            </w:pPr>
          </w:p>
          <w:p w:rsidR="00204744" w:rsidRPr="00B20CCA" w:rsidRDefault="00204744" w:rsidP="00321F7A">
            <w:pPr>
              <w:jc w:val="center"/>
              <w:rPr>
                <w:sz w:val="24"/>
                <w:szCs w:val="24"/>
              </w:rPr>
            </w:pPr>
          </w:p>
          <w:p w:rsidR="00204744" w:rsidRPr="00B20CCA" w:rsidRDefault="00204744" w:rsidP="00321F7A">
            <w:pPr>
              <w:jc w:val="center"/>
              <w:rPr>
                <w:sz w:val="24"/>
                <w:szCs w:val="24"/>
              </w:rPr>
            </w:pPr>
          </w:p>
          <w:p w:rsidR="00204744" w:rsidRPr="00B20CCA" w:rsidRDefault="00204744" w:rsidP="00321F7A">
            <w:pPr>
              <w:jc w:val="center"/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4" w:rsidRPr="00B20CCA" w:rsidRDefault="00204744" w:rsidP="00321F7A">
            <w:pPr>
              <w:jc w:val="center"/>
              <w:rPr>
                <w:sz w:val="24"/>
                <w:szCs w:val="24"/>
              </w:rPr>
            </w:pPr>
          </w:p>
          <w:p w:rsidR="00204744" w:rsidRPr="00B20CCA" w:rsidRDefault="00204744" w:rsidP="00321F7A">
            <w:pPr>
              <w:jc w:val="center"/>
              <w:rPr>
                <w:sz w:val="24"/>
                <w:szCs w:val="24"/>
              </w:rPr>
            </w:pPr>
          </w:p>
          <w:p w:rsidR="00204744" w:rsidRPr="00B20CCA" w:rsidRDefault="00204744" w:rsidP="00321F7A">
            <w:pPr>
              <w:jc w:val="center"/>
              <w:rPr>
                <w:sz w:val="24"/>
                <w:szCs w:val="24"/>
              </w:rPr>
            </w:pPr>
          </w:p>
          <w:p w:rsidR="00204744" w:rsidRPr="00B20CCA" w:rsidRDefault="00204744" w:rsidP="00321F7A">
            <w:pPr>
              <w:jc w:val="center"/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_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44" w:rsidRPr="00B20CCA" w:rsidRDefault="00204744" w:rsidP="00321F7A">
            <w:pPr>
              <w:jc w:val="center"/>
              <w:rPr>
                <w:sz w:val="24"/>
                <w:szCs w:val="24"/>
              </w:rPr>
            </w:pPr>
          </w:p>
          <w:p w:rsidR="00204744" w:rsidRPr="00B20CCA" w:rsidRDefault="00204744" w:rsidP="00321F7A">
            <w:pPr>
              <w:jc w:val="center"/>
              <w:rPr>
                <w:sz w:val="24"/>
                <w:szCs w:val="24"/>
              </w:rPr>
            </w:pPr>
          </w:p>
          <w:p w:rsidR="00204744" w:rsidRPr="00B20CCA" w:rsidRDefault="00204744" w:rsidP="00321F7A">
            <w:pPr>
              <w:jc w:val="center"/>
              <w:rPr>
                <w:sz w:val="24"/>
                <w:szCs w:val="24"/>
              </w:rPr>
            </w:pPr>
          </w:p>
          <w:p w:rsidR="00204744" w:rsidRPr="00B20CCA" w:rsidRDefault="00204744" w:rsidP="00321F7A">
            <w:pPr>
              <w:jc w:val="center"/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_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C" w:rsidRDefault="00F2655C" w:rsidP="00321F7A">
            <w:pPr>
              <w:jc w:val="center"/>
              <w:rPr>
                <w:sz w:val="24"/>
                <w:szCs w:val="24"/>
              </w:rPr>
            </w:pPr>
          </w:p>
          <w:p w:rsidR="00F2655C" w:rsidRDefault="00F2655C" w:rsidP="00321F7A">
            <w:pPr>
              <w:jc w:val="center"/>
              <w:rPr>
                <w:sz w:val="24"/>
                <w:szCs w:val="24"/>
              </w:rPr>
            </w:pPr>
          </w:p>
          <w:p w:rsidR="00F2655C" w:rsidRDefault="00F2655C" w:rsidP="00321F7A">
            <w:pPr>
              <w:jc w:val="center"/>
              <w:rPr>
                <w:sz w:val="24"/>
                <w:szCs w:val="24"/>
              </w:rPr>
            </w:pPr>
          </w:p>
          <w:p w:rsidR="00204744" w:rsidRPr="00B20CCA" w:rsidRDefault="00321F7A" w:rsidP="00F26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1FEA" w:rsidRPr="00B20CCA" w:rsidTr="008560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EA" w:rsidRDefault="00951FEA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EA" w:rsidRPr="00B20CCA" w:rsidRDefault="00951FEA" w:rsidP="00951FEA">
            <w:pPr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Мероприятия по уничтожению борщевика:</w:t>
            </w:r>
          </w:p>
          <w:p w:rsidR="00951FEA" w:rsidRPr="00B20CCA" w:rsidRDefault="00146D15" w:rsidP="00267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</w:t>
            </w:r>
            <w:r w:rsidR="00267E54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 xml:space="preserve"> </w:t>
            </w:r>
            <w:r w:rsidR="0025345E">
              <w:rPr>
                <w:sz w:val="24"/>
                <w:szCs w:val="24"/>
              </w:rPr>
              <w:t>способом</w:t>
            </w:r>
            <w:r w:rsidR="00267E54">
              <w:rPr>
                <w:sz w:val="24"/>
                <w:szCs w:val="24"/>
              </w:rPr>
              <w:t xml:space="preserve"> </w:t>
            </w:r>
            <w:r w:rsidR="00951FEA" w:rsidRPr="00B20CCA">
              <w:rPr>
                <w:sz w:val="24"/>
                <w:szCs w:val="24"/>
              </w:rPr>
              <w:t>2-3 раза по мере отрастания борщевика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EA" w:rsidRDefault="00951FEA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</w:t>
            </w:r>
          </w:p>
          <w:p w:rsidR="00951FEA" w:rsidRPr="00B20CCA" w:rsidRDefault="00951FEA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EA" w:rsidRPr="00B20CCA" w:rsidRDefault="00212C3E" w:rsidP="0095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51FEA" w:rsidRPr="00B20CCA">
              <w:rPr>
                <w:sz w:val="24"/>
                <w:szCs w:val="24"/>
              </w:rPr>
              <w:t>юджет МО «</w:t>
            </w:r>
            <w:r w:rsidR="00951FEA">
              <w:rPr>
                <w:sz w:val="24"/>
                <w:szCs w:val="24"/>
              </w:rPr>
              <w:t>Фалилеевское сельское поселение»</w:t>
            </w:r>
          </w:p>
          <w:p w:rsidR="00951FEA" w:rsidRPr="00B20CCA" w:rsidRDefault="00951FEA" w:rsidP="00DC12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EA" w:rsidRPr="00B20CCA" w:rsidRDefault="00146D15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EA" w:rsidRPr="00B20CCA" w:rsidRDefault="00146D15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EA" w:rsidRPr="00B20CCA" w:rsidRDefault="00146D15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EA" w:rsidRPr="00B20CCA" w:rsidRDefault="00146D15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EA" w:rsidRPr="00B20CCA" w:rsidRDefault="00146D15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EA" w:rsidRPr="00B20CCA" w:rsidRDefault="00146D15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7574" w:rsidRPr="00B20CCA" w:rsidTr="00856065">
        <w:trPr>
          <w:trHeight w:val="1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574" w:rsidRPr="00B20CCA" w:rsidRDefault="00DE7574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574" w:rsidRPr="00B20CCA" w:rsidRDefault="00DE7574" w:rsidP="00DC1256">
            <w:pPr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Мероприятия по уничтожению борщевика:</w:t>
            </w:r>
          </w:p>
          <w:p w:rsidR="00DE7574" w:rsidRPr="00B20CCA" w:rsidRDefault="00DE7574" w:rsidP="00267E54">
            <w:pPr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Химически</w:t>
            </w:r>
            <w:r>
              <w:rPr>
                <w:sz w:val="24"/>
                <w:szCs w:val="24"/>
              </w:rPr>
              <w:t>м</w:t>
            </w:r>
            <w:r w:rsidRPr="00B20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способом </w:t>
            </w:r>
            <w:r w:rsidRPr="00B20CCA">
              <w:rPr>
                <w:sz w:val="24"/>
                <w:szCs w:val="24"/>
              </w:rPr>
              <w:t>2 раз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  <w:p w:rsidR="00DE7574" w:rsidRPr="00B20CCA" w:rsidRDefault="00DE7574" w:rsidP="00DC1256">
            <w:pPr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t>2016-2020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Pr="00B20CCA" w:rsidRDefault="00DE7574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 w:rsidRPr="00B20CCA">
              <w:rPr>
                <w:sz w:val="24"/>
                <w:szCs w:val="24"/>
              </w:rPr>
              <w:t>джет МО «</w:t>
            </w:r>
            <w:r>
              <w:rPr>
                <w:sz w:val="24"/>
                <w:szCs w:val="24"/>
              </w:rPr>
              <w:t>Фалилеевское сельское поселение»</w:t>
            </w:r>
          </w:p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  <w:p w:rsidR="00DE7574" w:rsidRPr="00B20CCA" w:rsidRDefault="00DE7574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 </w:t>
            </w:r>
          </w:p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  <w:p w:rsidR="00DE7574" w:rsidRPr="00B20CCA" w:rsidRDefault="00F763D9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E7574">
              <w:rPr>
                <w:sz w:val="24"/>
                <w:szCs w:val="24"/>
              </w:rPr>
              <w:t xml:space="preserve">,0 </w:t>
            </w:r>
          </w:p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  <w:p w:rsidR="00DE7574" w:rsidRPr="00B20CCA" w:rsidRDefault="00DE7574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0D5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0,0</w:t>
            </w:r>
          </w:p>
          <w:p w:rsidR="00DE7574" w:rsidRPr="00B20CCA" w:rsidRDefault="00DE7574" w:rsidP="00BB6F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  <w:p w:rsidR="00DE7574" w:rsidRPr="00B20CCA" w:rsidRDefault="00DE7574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  <w:p w:rsidR="00DE7574" w:rsidRPr="00B20CCA" w:rsidRDefault="00DE7574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  <w:p w:rsidR="00DE7574" w:rsidRPr="00B20CCA" w:rsidRDefault="001F114A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0D5B">
              <w:rPr>
                <w:sz w:val="24"/>
                <w:szCs w:val="24"/>
              </w:rPr>
              <w:t>7</w:t>
            </w:r>
            <w:r w:rsidR="00DE7574">
              <w:rPr>
                <w:sz w:val="24"/>
                <w:szCs w:val="24"/>
              </w:rPr>
              <w:t>0,0</w:t>
            </w:r>
          </w:p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</w:tc>
      </w:tr>
      <w:tr w:rsidR="00DE7574" w:rsidRPr="00B20CCA" w:rsidTr="00C974AC">
        <w:trPr>
          <w:trHeight w:val="12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574" w:rsidRDefault="00DE7574" w:rsidP="00DC125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DE7574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Pr="00B20CCA" w:rsidRDefault="00DE7574" w:rsidP="00C974AC">
            <w:pPr>
              <w:rPr>
                <w:sz w:val="24"/>
                <w:szCs w:val="24"/>
              </w:rPr>
            </w:pPr>
          </w:p>
          <w:p w:rsidR="00DE7574" w:rsidRPr="00B20CCA" w:rsidRDefault="00DE7574" w:rsidP="00C974AC">
            <w:pPr>
              <w:rPr>
                <w:sz w:val="24"/>
                <w:szCs w:val="24"/>
              </w:rPr>
            </w:pPr>
          </w:p>
          <w:p w:rsidR="00DE7574" w:rsidRPr="00B20CCA" w:rsidRDefault="00DE7574" w:rsidP="00C9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 </w:t>
            </w:r>
          </w:p>
          <w:p w:rsidR="00DE7574" w:rsidRPr="00B20CCA" w:rsidRDefault="00DE7574" w:rsidP="00C974AC">
            <w:pPr>
              <w:rPr>
                <w:sz w:val="24"/>
                <w:szCs w:val="24"/>
              </w:rPr>
            </w:pPr>
          </w:p>
          <w:p w:rsidR="00DE7574" w:rsidRPr="00B20CCA" w:rsidRDefault="00DE7574" w:rsidP="00C974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Pr="00B20CCA" w:rsidRDefault="006A09DD" w:rsidP="00C9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1016,1</w:t>
            </w:r>
          </w:p>
          <w:p w:rsidR="00DE7574" w:rsidRPr="00B20CCA" w:rsidRDefault="00DE7574" w:rsidP="00C974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Pr="00B20CCA" w:rsidRDefault="00DE7574" w:rsidP="00C974AC">
            <w:pPr>
              <w:rPr>
                <w:sz w:val="24"/>
                <w:szCs w:val="24"/>
              </w:rPr>
            </w:pPr>
          </w:p>
          <w:p w:rsidR="00DE7574" w:rsidRPr="00B20CCA" w:rsidRDefault="00DE7574" w:rsidP="00C974AC">
            <w:pPr>
              <w:rPr>
                <w:sz w:val="24"/>
                <w:szCs w:val="24"/>
              </w:rPr>
            </w:pPr>
          </w:p>
          <w:p w:rsidR="00DE7574" w:rsidRPr="00B20CCA" w:rsidRDefault="00DE7574" w:rsidP="00C9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E7574" w:rsidRPr="00B20CCA" w:rsidRDefault="00DE7574" w:rsidP="00C974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Pr="00B20CCA" w:rsidRDefault="00DE7574" w:rsidP="00C974AC">
            <w:pPr>
              <w:rPr>
                <w:sz w:val="24"/>
                <w:szCs w:val="24"/>
              </w:rPr>
            </w:pPr>
          </w:p>
          <w:p w:rsidR="00DE7574" w:rsidRPr="00B20CCA" w:rsidRDefault="00DE7574" w:rsidP="00C974AC">
            <w:pPr>
              <w:rPr>
                <w:sz w:val="24"/>
                <w:szCs w:val="24"/>
              </w:rPr>
            </w:pPr>
          </w:p>
          <w:p w:rsidR="00DE7574" w:rsidRPr="00B20CCA" w:rsidRDefault="00DE7574" w:rsidP="00C9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E7574" w:rsidRPr="00B20CCA" w:rsidRDefault="00DE7574" w:rsidP="00C974AC">
            <w:pPr>
              <w:rPr>
                <w:sz w:val="24"/>
                <w:szCs w:val="24"/>
              </w:rPr>
            </w:pPr>
          </w:p>
          <w:p w:rsidR="00DE7574" w:rsidRPr="00B20CCA" w:rsidRDefault="00DE7574" w:rsidP="00C974A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Pr="00B20CCA" w:rsidRDefault="00DE7574" w:rsidP="00C974AC">
            <w:pPr>
              <w:rPr>
                <w:sz w:val="24"/>
                <w:szCs w:val="24"/>
              </w:rPr>
            </w:pPr>
          </w:p>
          <w:p w:rsidR="00DE7574" w:rsidRPr="00B20CCA" w:rsidRDefault="00DE7574" w:rsidP="00C974AC">
            <w:pPr>
              <w:rPr>
                <w:sz w:val="24"/>
                <w:szCs w:val="24"/>
              </w:rPr>
            </w:pPr>
          </w:p>
          <w:p w:rsidR="00DE7574" w:rsidRPr="00B20CCA" w:rsidRDefault="00DE7574" w:rsidP="00C9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E7574" w:rsidRPr="00B20CCA" w:rsidRDefault="00DE7574" w:rsidP="00C974AC">
            <w:pPr>
              <w:rPr>
                <w:sz w:val="24"/>
                <w:szCs w:val="24"/>
              </w:rPr>
            </w:pPr>
          </w:p>
          <w:p w:rsidR="00DE7574" w:rsidRPr="00B20CCA" w:rsidRDefault="00DE7574" w:rsidP="00C974AC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Pr="00B20CCA" w:rsidRDefault="006A09DD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1116,1</w:t>
            </w:r>
          </w:p>
        </w:tc>
      </w:tr>
      <w:tr w:rsidR="00DE7574" w:rsidRPr="00B20CCA" w:rsidTr="00C974AC">
        <w:trPr>
          <w:trHeight w:val="12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574" w:rsidRDefault="00DE7574" w:rsidP="00DC125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DE7574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«Кингисеппский муниципальный район»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Pr="00B20CCA" w:rsidRDefault="00DE7574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Pr="00B20CCA" w:rsidRDefault="006A09DD" w:rsidP="00F76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Pr="00B20CCA" w:rsidRDefault="00DE7574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Pr="00B20CCA" w:rsidRDefault="00DE7574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Pr="00B20CCA" w:rsidRDefault="00DE7574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Pr="00B20CCA" w:rsidRDefault="006A09DD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1203,5</w:t>
            </w:r>
          </w:p>
        </w:tc>
      </w:tr>
      <w:tr w:rsidR="00DE7574" w:rsidRPr="00B20CCA" w:rsidTr="00DE70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574" w:rsidRDefault="00DE7574" w:rsidP="00DC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574" w:rsidRPr="00321F7A" w:rsidRDefault="00DE7574" w:rsidP="008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по оценке </w:t>
            </w:r>
            <w:r w:rsidRPr="00321F7A">
              <w:rPr>
                <w:sz w:val="24"/>
                <w:szCs w:val="24"/>
              </w:rPr>
              <w:t xml:space="preserve">эффективности проведенных </w:t>
            </w:r>
            <w:r>
              <w:rPr>
                <w:sz w:val="24"/>
                <w:szCs w:val="24"/>
              </w:rPr>
              <w:t xml:space="preserve"> работ </w:t>
            </w:r>
            <w:r w:rsidRPr="00321F7A">
              <w:rPr>
                <w:sz w:val="24"/>
                <w:szCs w:val="24"/>
              </w:rPr>
              <w:t>химически</w:t>
            </w:r>
            <w:r>
              <w:rPr>
                <w:sz w:val="24"/>
                <w:szCs w:val="24"/>
              </w:rPr>
              <w:t>м способом. М</w:t>
            </w:r>
            <w:r w:rsidRPr="00321F7A">
              <w:rPr>
                <w:sz w:val="24"/>
                <w:szCs w:val="24"/>
              </w:rPr>
              <w:t xml:space="preserve">ероприятий после </w:t>
            </w:r>
            <w:r w:rsidRPr="00321F7A">
              <w:rPr>
                <w:sz w:val="24"/>
                <w:szCs w:val="24"/>
              </w:rPr>
              <w:lastRenderedPageBreak/>
              <w:t>каждой обработки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574" w:rsidRPr="00B20CCA" w:rsidRDefault="00DE7574" w:rsidP="00DC1256">
            <w:pPr>
              <w:rPr>
                <w:sz w:val="24"/>
                <w:szCs w:val="24"/>
              </w:rPr>
            </w:pPr>
            <w:r w:rsidRPr="00B20CCA">
              <w:rPr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Pr="00B20CCA" w:rsidRDefault="00DE7574" w:rsidP="0032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20CCA">
              <w:rPr>
                <w:sz w:val="24"/>
                <w:szCs w:val="24"/>
              </w:rPr>
              <w:t>юджет МО «</w:t>
            </w:r>
            <w:r>
              <w:rPr>
                <w:sz w:val="24"/>
                <w:szCs w:val="24"/>
              </w:rPr>
              <w:t>Фалилеевское сельское поселение»</w:t>
            </w:r>
          </w:p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DE7574" w:rsidP="00AC7D33">
            <w:pPr>
              <w:jc w:val="center"/>
            </w:pPr>
          </w:p>
          <w:p w:rsidR="00DE7574" w:rsidRPr="00AC7D33" w:rsidRDefault="00DE7574" w:rsidP="00A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DE7574" w:rsidP="00AC7D33">
            <w:pPr>
              <w:rPr>
                <w:sz w:val="24"/>
                <w:szCs w:val="24"/>
              </w:rPr>
            </w:pPr>
          </w:p>
          <w:p w:rsidR="00DE7574" w:rsidRDefault="006A09DD" w:rsidP="00AC7D33">
            <w:r>
              <w:rPr>
                <w:sz w:val="24"/>
                <w:szCs w:val="24"/>
              </w:rPr>
              <w:t>0</w:t>
            </w:r>
            <w:r w:rsidR="00DE7574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DE7574" w:rsidP="00AC7D33">
            <w:pPr>
              <w:jc w:val="center"/>
              <w:rPr>
                <w:sz w:val="24"/>
                <w:szCs w:val="24"/>
              </w:rPr>
            </w:pPr>
          </w:p>
          <w:p w:rsidR="00DE7574" w:rsidRDefault="00280D5B" w:rsidP="001F114A">
            <w:pPr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DE7574" w:rsidP="00AC7D33">
            <w:pPr>
              <w:jc w:val="center"/>
              <w:rPr>
                <w:sz w:val="24"/>
                <w:szCs w:val="24"/>
              </w:rPr>
            </w:pPr>
          </w:p>
          <w:p w:rsidR="00DE7574" w:rsidRDefault="003A32F7" w:rsidP="003A32F7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="00DE75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DE7574" w:rsidP="00AC7D33">
            <w:pPr>
              <w:jc w:val="center"/>
              <w:rPr>
                <w:sz w:val="24"/>
                <w:szCs w:val="24"/>
              </w:rPr>
            </w:pPr>
          </w:p>
          <w:p w:rsidR="00DE7574" w:rsidRDefault="003A32F7" w:rsidP="003A32F7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="00DE75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DE7574" w:rsidP="00AC7D33">
            <w:pPr>
              <w:jc w:val="center"/>
              <w:rPr>
                <w:sz w:val="24"/>
                <w:szCs w:val="24"/>
              </w:rPr>
            </w:pPr>
          </w:p>
          <w:p w:rsidR="00DE7574" w:rsidRDefault="006A09DD" w:rsidP="00280D5B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1F114A">
              <w:rPr>
                <w:sz w:val="24"/>
                <w:szCs w:val="24"/>
              </w:rPr>
              <w:t>6,</w:t>
            </w:r>
            <w:r w:rsidR="00280D5B">
              <w:rPr>
                <w:sz w:val="24"/>
                <w:szCs w:val="24"/>
              </w:rPr>
              <w:t>6</w:t>
            </w:r>
          </w:p>
        </w:tc>
      </w:tr>
      <w:tr w:rsidR="00DE7574" w:rsidRPr="00B20CCA" w:rsidTr="00C974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574" w:rsidRDefault="00DE7574" w:rsidP="00DC125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574" w:rsidRDefault="00DE7574" w:rsidP="008560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DE7574" w:rsidP="00C9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DE7574" w:rsidP="00AC7D33">
            <w:pPr>
              <w:jc w:val="center"/>
            </w:pPr>
            <w:r>
              <w:t>11,9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F763D9" w:rsidP="00AC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C839FA"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C839FA">
            <w:r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C839FA">
            <w:r>
              <w:rPr>
                <w:sz w:val="24"/>
                <w:szCs w:val="24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4E585D" w:rsidP="00A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</w:tr>
      <w:tr w:rsidR="00DE7574" w:rsidRPr="00B20CCA" w:rsidTr="00C974A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574" w:rsidRDefault="00DE7574" w:rsidP="00DC125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574" w:rsidRDefault="00DE7574" w:rsidP="0085606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DE7574" w:rsidP="00C97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«Кингисеппский муниципальный район»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DE7574" w:rsidP="00AC7D33">
            <w:pPr>
              <w:jc w:val="center"/>
            </w:pPr>
            <w:r>
              <w:t>50,00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6A09DD" w:rsidP="00AC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DE7574" w:rsidP="00A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DE7574" w:rsidP="00A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DE7574" w:rsidP="00A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6A09DD" w:rsidP="00AC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</w:tr>
      <w:tr w:rsidR="00DE7574" w:rsidRPr="00B20CCA" w:rsidTr="00DE703A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74" w:rsidRDefault="00DE7574" w:rsidP="00DC125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74" w:rsidRDefault="00DE7574" w:rsidP="0085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Pr="00B20CCA" w:rsidRDefault="00DE7574" w:rsidP="00DC12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DE7574" w:rsidP="00321F7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DE7574" w:rsidP="00DE7574">
            <w:pPr>
              <w:jc w:val="center"/>
            </w:pPr>
            <w:r>
              <w:t>1037,9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6A09DD" w:rsidP="00DE7574">
            <w:r>
              <w:t>1564,7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280D5B" w:rsidP="001F114A">
            <w:r>
              <w:t>180,0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3A32F7" w:rsidP="003A32F7">
            <w:r>
              <w:t>110</w:t>
            </w:r>
            <w:r w:rsidR="00C839FA">
              <w:t>,</w:t>
            </w: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3A32F7" w:rsidP="00C974AC">
            <w:r>
              <w:t>110,3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74" w:rsidRDefault="00280D5B" w:rsidP="001F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3003,2</w:t>
            </w:r>
          </w:p>
        </w:tc>
      </w:tr>
    </w:tbl>
    <w:p w:rsidR="00312392" w:rsidRDefault="00B20CCA" w:rsidP="00B20CCA">
      <w:pPr>
        <w:rPr>
          <w:sz w:val="24"/>
          <w:szCs w:val="24"/>
        </w:rPr>
      </w:pPr>
      <w:r w:rsidRPr="00B20CCA">
        <w:rPr>
          <w:sz w:val="24"/>
          <w:szCs w:val="24"/>
        </w:rPr>
        <w:t xml:space="preserve">                       </w:t>
      </w:r>
    </w:p>
    <w:p w:rsidR="00B20CCA" w:rsidRPr="00602190" w:rsidRDefault="00B20CCA" w:rsidP="00532423">
      <w:pPr>
        <w:ind w:firstLine="720"/>
        <w:jc w:val="both"/>
        <w:rPr>
          <w:sz w:val="28"/>
          <w:szCs w:val="28"/>
        </w:rPr>
      </w:pPr>
    </w:p>
    <w:sectPr w:rsidR="00B20CCA" w:rsidRPr="00602190" w:rsidSect="00066D34">
      <w:pgSz w:w="11906" w:h="16838"/>
      <w:pgMar w:top="1418" w:right="849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5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A533A8"/>
    <w:multiLevelType w:val="hybridMultilevel"/>
    <w:tmpl w:val="31C22B10"/>
    <w:lvl w:ilvl="0" w:tplc="918AF908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08C1123E"/>
    <w:multiLevelType w:val="hybridMultilevel"/>
    <w:tmpl w:val="6492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1124D"/>
    <w:multiLevelType w:val="hybridMultilevel"/>
    <w:tmpl w:val="D1648FDE"/>
    <w:lvl w:ilvl="0" w:tplc="EB20EDA8">
      <w:start w:val="1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4A777657"/>
    <w:multiLevelType w:val="hybridMultilevel"/>
    <w:tmpl w:val="5762C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710674"/>
    <w:multiLevelType w:val="hybridMultilevel"/>
    <w:tmpl w:val="C9CC3DD0"/>
    <w:lvl w:ilvl="0" w:tplc="5380BBF8">
      <w:start w:val="1"/>
      <w:numFmt w:val="bullet"/>
      <w:lvlText w:val=""/>
      <w:lvlJc w:val="left"/>
      <w:pPr>
        <w:ind w:left="13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>
    <w:nsid w:val="55765514"/>
    <w:multiLevelType w:val="hybridMultilevel"/>
    <w:tmpl w:val="8D20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640F9"/>
    <w:multiLevelType w:val="hybridMultilevel"/>
    <w:tmpl w:val="F9782214"/>
    <w:lvl w:ilvl="0" w:tplc="75524A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72E7"/>
    <w:multiLevelType w:val="hybridMultilevel"/>
    <w:tmpl w:val="1B3E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D0632"/>
    <w:multiLevelType w:val="hybridMultilevel"/>
    <w:tmpl w:val="9CE0DAEA"/>
    <w:lvl w:ilvl="0" w:tplc="C13C8C9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15A94"/>
    <w:multiLevelType w:val="hybridMultilevel"/>
    <w:tmpl w:val="A158466C"/>
    <w:lvl w:ilvl="0" w:tplc="E09C6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A7D7213"/>
    <w:multiLevelType w:val="hybridMultilevel"/>
    <w:tmpl w:val="A158466C"/>
    <w:lvl w:ilvl="0" w:tplc="E09C6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13"/>
  </w:num>
  <w:num w:numId="15">
    <w:abstractNumId w:val="16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35A5D"/>
    <w:rsid w:val="000233AE"/>
    <w:rsid w:val="00050642"/>
    <w:rsid w:val="000543E5"/>
    <w:rsid w:val="00066D34"/>
    <w:rsid w:val="0008177C"/>
    <w:rsid w:val="00087EDD"/>
    <w:rsid w:val="000953A6"/>
    <w:rsid w:val="000C1AC7"/>
    <w:rsid w:val="000C5366"/>
    <w:rsid w:val="000D100C"/>
    <w:rsid w:val="000D3F3A"/>
    <w:rsid w:val="000D50EE"/>
    <w:rsid w:val="000D5173"/>
    <w:rsid w:val="000E0198"/>
    <w:rsid w:val="000F566A"/>
    <w:rsid w:val="001067FF"/>
    <w:rsid w:val="001151E7"/>
    <w:rsid w:val="00115EC9"/>
    <w:rsid w:val="001225BD"/>
    <w:rsid w:val="00131428"/>
    <w:rsid w:val="00140904"/>
    <w:rsid w:val="00146D15"/>
    <w:rsid w:val="00160D88"/>
    <w:rsid w:val="001769FA"/>
    <w:rsid w:val="001A0D2A"/>
    <w:rsid w:val="001A52AC"/>
    <w:rsid w:val="001A7A81"/>
    <w:rsid w:val="001C6C6A"/>
    <w:rsid w:val="001D4A65"/>
    <w:rsid w:val="001D60FD"/>
    <w:rsid w:val="001F114A"/>
    <w:rsid w:val="001F41D9"/>
    <w:rsid w:val="00204744"/>
    <w:rsid w:val="00212C3E"/>
    <w:rsid w:val="00237B2A"/>
    <w:rsid w:val="0024095F"/>
    <w:rsid w:val="002464F3"/>
    <w:rsid w:val="002469E6"/>
    <w:rsid w:val="0025345E"/>
    <w:rsid w:val="00263D98"/>
    <w:rsid w:val="00267867"/>
    <w:rsid w:val="00267E54"/>
    <w:rsid w:val="00271D82"/>
    <w:rsid w:val="00280D5B"/>
    <w:rsid w:val="002956FA"/>
    <w:rsid w:val="00296195"/>
    <w:rsid w:val="00296EC3"/>
    <w:rsid w:val="002A3942"/>
    <w:rsid w:val="002A55DD"/>
    <w:rsid w:val="002B39AB"/>
    <w:rsid w:val="002C3B43"/>
    <w:rsid w:val="002D1094"/>
    <w:rsid w:val="002E0143"/>
    <w:rsid w:val="002E2179"/>
    <w:rsid w:val="002F30B9"/>
    <w:rsid w:val="002F4663"/>
    <w:rsid w:val="00305DCB"/>
    <w:rsid w:val="00312239"/>
    <w:rsid w:val="00312392"/>
    <w:rsid w:val="00316362"/>
    <w:rsid w:val="00321F7A"/>
    <w:rsid w:val="003448F1"/>
    <w:rsid w:val="00345A5E"/>
    <w:rsid w:val="00354304"/>
    <w:rsid w:val="00356A17"/>
    <w:rsid w:val="003734B8"/>
    <w:rsid w:val="00375CDC"/>
    <w:rsid w:val="00392629"/>
    <w:rsid w:val="003A17F2"/>
    <w:rsid w:val="003A32F7"/>
    <w:rsid w:val="003A5DDF"/>
    <w:rsid w:val="003B0D1D"/>
    <w:rsid w:val="003C6750"/>
    <w:rsid w:val="003D2A60"/>
    <w:rsid w:val="003F04B6"/>
    <w:rsid w:val="00413FF7"/>
    <w:rsid w:val="0041411F"/>
    <w:rsid w:val="00416E59"/>
    <w:rsid w:val="0041797F"/>
    <w:rsid w:val="00465E9A"/>
    <w:rsid w:val="00486467"/>
    <w:rsid w:val="004A13B5"/>
    <w:rsid w:val="004B5238"/>
    <w:rsid w:val="004C06A1"/>
    <w:rsid w:val="004C07DB"/>
    <w:rsid w:val="004D4A47"/>
    <w:rsid w:val="004E0055"/>
    <w:rsid w:val="004E0A5D"/>
    <w:rsid w:val="004E585D"/>
    <w:rsid w:val="004F0130"/>
    <w:rsid w:val="00506703"/>
    <w:rsid w:val="00510975"/>
    <w:rsid w:val="00517C1D"/>
    <w:rsid w:val="005210BD"/>
    <w:rsid w:val="00532423"/>
    <w:rsid w:val="00532500"/>
    <w:rsid w:val="005504EF"/>
    <w:rsid w:val="005551E9"/>
    <w:rsid w:val="005627BD"/>
    <w:rsid w:val="0056494C"/>
    <w:rsid w:val="005719D2"/>
    <w:rsid w:val="005921E1"/>
    <w:rsid w:val="00595C3B"/>
    <w:rsid w:val="005B1B9B"/>
    <w:rsid w:val="005F0056"/>
    <w:rsid w:val="005F2621"/>
    <w:rsid w:val="006013EE"/>
    <w:rsid w:val="006161D4"/>
    <w:rsid w:val="006416F3"/>
    <w:rsid w:val="00663C29"/>
    <w:rsid w:val="00676A1A"/>
    <w:rsid w:val="00685CB6"/>
    <w:rsid w:val="00690CD8"/>
    <w:rsid w:val="00694CB8"/>
    <w:rsid w:val="006A09DD"/>
    <w:rsid w:val="006A487B"/>
    <w:rsid w:val="006A5F29"/>
    <w:rsid w:val="006D1E17"/>
    <w:rsid w:val="006D4A6B"/>
    <w:rsid w:val="006E23E8"/>
    <w:rsid w:val="00703A33"/>
    <w:rsid w:val="007157E0"/>
    <w:rsid w:val="00721CF9"/>
    <w:rsid w:val="007316C1"/>
    <w:rsid w:val="00732ADF"/>
    <w:rsid w:val="00737767"/>
    <w:rsid w:val="00770766"/>
    <w:rsid w:val="00773DA0"/>
    <w:rsid w:val="00774632"/>
    <w:rsid w:val="0078575C"/>
    <w:rsid w:val="00785868"/>
    <w:rsid w:val="007A7F88"/>
    <w:rsid w:val="007C0304"/>
    <w:rsid w:val="007C6582"/>
    <w:rsid w:val="007E0A71"/>
    <w:rsid w:val="007E3374"/>
    <w:rsid w:val="007F5309"/>
    <w:rsid w:val="007F697C"/>
    <w:rsid w:val="008114C5"/>
    <w:rsid w:val="008161AF"/>
    <w:rsid w:val="00820B78"/>
    <w:rsid w:val="00835A5D"/>
    <w:rsid w:val="0084210F"/>
    <w:rsid w:val="00844662"/>
    <w:rsid w:val="00856065"/>
    <w:rsid w:val="00865B05"/>
    <w:rsid w:val="00866AB2"/>
    <w:rsid w:val="00866AF0"/>
    <w:rsid w:val="008839DF"/>
    <w:rsid w:val="008873BC"/>
    <w:rsid w:val="0089305F"/>
    <w:rsid w:val="00893DD3"/>
    <w:rsid w:val="008A6214"/>
    <w:rsid w:val="008C6772"/>
    <w:rsid w:val="008D29B6"/>
    <w:rsid w:val="008D632E"/>
    <w:rsid w:val="008E5869"/>
    <w:rsid w:val="0090679A"/>
    <w:rsid w:val="00910FEC"/>
    <w:rsid w:val="00922BE3"/>
    <w:rsid w:val="0093097D"/>
    <w:rsid w:val="00946D80"/>
    <w:rsid w:val="00951FEA"/>
    <w:rsid w:val="009541E2"/>
    <w:rsid w:val="00956D0A"/>
    <w:rsid w:val="00971EC5"/>
    <w:rsid w:val="00986283"/>
    <w:rsid w:val="00987D6B"/>
    <w:rsid w:val="00996334"/>
    <w:rsid w:val="009966D6"/>
    <w:rsid w:val="009A5B3F"/>
    <w:rsid w:val="009B75EF"/>
    <w:rsid w:val="009D7EF7"/>
    <w:rsid w:val="009E38B9"/>
    <w:rsid w:val="009F2A93"/>
    <w:rsid w:val="00A11798"/>
    <w:rsid w:val="00A24067"/>
    <w:rsid w:val="00A25E97"/>
    <w:rsid w:val="00A40695"/>
    <w:rsid w:val="00A42195"/>
    <w:rsid w:val="00A44164"/>
    <w:rsid w:val="00A4689A"/>
    <w:rsid w:val="00A65340"/>
    <w:rsid w:val="00A81CF9"/>
    <w:rsid w:val="00A821D7"/>
    <w:rsid w:val="00A84A2B"/>
    <w:rsid w:val="00A904FA"/>
    <w:rsid w:val="00A95D5C"/>
    <w:rsid w:val="00AA233A"/>
    <w:rsid w:val="00AA51DF"/>
    <w:rsid w:val="00AB0D0D"/>
    <w:rsid w:val="00AC1336"/>
    <w:rsid w:val="00AC2143"/>
    <w:rsid w:val="00AC7D33"/>
    <w:rsid w:val="00AF275E"/>
    <w:rsid w:val="00AF5FDF"/>
    <w:rsid w:val="00B16CC3"/>
    <w:rsid w:val="00B20CCA"/>
    <w:rsid w:val="00B27DBC"/>
    <w:rsid w:val="00B32739"/>
    <w:rsid w:val="00B34410"/>
    <w:rsid w:val="00B54480"/>
    <w:rsid w:val="00B65D98"/>
    <w:rsid w:val="00B732E0"/>
    <w:rsid w:val="00B771A3"/>
    <w:rsid w:val="00B94C9B"/>
    <w:rsid w:val="00B97396"/>
    <w:rsid w:val="00BA1274"/>
    <w:rsid w:val="00BA669C"/>
    <w:rsid w:val="00BA68F3"/>
    <w:rsid w:val="00BB4C80"/>
    <w:rsid w:val="00BB6FA0"/>
    <w:rsid w:val="00BB772F"/>
    <w:rsid w:val="00BC00D1"/>
    <w:rsid w:val="00BC4483"/>
    <w:rsid w:val="00BF02F6"/>
    <w:rsid w:val="00BF5D30"/>
    <w:rsid w:val="00C02E22"/>
    <w:rsid w:val="00C04D78"/>
    <w:rsid w:val="00C054A1"/>
    <w:rsid w:val="00C059FE"/>
    <w:rsid w:val="00C14445"/>
    <w:rsid w:val="00C1678D"/>
    <w:rsid w:val="00C36E36"/>
    <w:rsid w:val="00C50A41"/>
    <w:rsid w:val="00C56B57"/>
    <w:rsid w:val="00C60B74"/>
    <w:rsid w:val="00C6499F"/>
    <w:rsid w:val="00C64D42"/>
    <w:rsid w:val="00C66F7A"/>
    <w:rsid w:val="00C839FA"/>
    <w:rsid w:val="00C974AC"/>
    <w:rsid w:val="00CA26A2"/>
    <w:rsid w:val="00CA45F1"/>
    <w:rsid w:val="00CC0B68"/>
    <w:rsid w:val="00CC0B71"/>
    <w:rsid w:val="00CC0CCA"/>
    <w:rsid w:val="00CC0EF8"/>
    <w:rsid w:val="00CD4AA9"/>
    <w:rsid w:val="00CE3038"/>
    <w:rsid w:val="00CF4321"/>
    <w:rsid w:val="00CF6F3E"/>
    <w:rsid w:val="00CF7A76"/>
    <w:rsid w:val="00D00BD6"/>
    <w:rsid w:val="00D00F80"/>
    <w:rsid w:val="00D0299B"/>
    <w:rsid w:val="00D1215B"/>
    <w:rsid w:val="00D15BB9"/>
    <w:rsid w:val="00D22121"/>
    <w:rsid w:val="00D501D1"/>
    <w:rsid w:val="00D50206"/>
    <w:rsid w:val="00D675BD"/>
    <w:rsid w:val="00D86EB3"/>
    <w:rsid w:val="00D96829"/>
    <w:rsid w:val="00D97B29"/>
    <w:rsid w:val="00D97D28"/>
    <w:rsid w:val="00DA07E0"/>
    <w:rsid w:val="00DA5581"/>
    <w:rsid w:val="00DB6D49"/>
    <w:rsid w:val="00DC1256"/>
    <w:rsid w:val="00DE1392"/>
    <w:rsid w:val="00DE703A"/>
    <w:rsid w:val="00DE7574"/>
    <w:rsid w:val="00DF7206"/>
    <w:rsid w:val="00E1458B"/>
    <w:rsid w:val="00E171F5"/>
    <w:rsid w:val="00E2218A"/>
    <w:rsid w:val="00E22CB7"/>
    <w:rsid w:val="00E275D3"/>
    <w:rsid w:val="00E33927"/>
    <w:rsid w:val="00E62D7B"/>
    <w:rsid w:val="00E70D9B"/>
    <w:rsid w:val="00E81214"/>
    <w:rsid w:val="00E833AB"/>
    <w:rsid w:val="00E836C5"/>
    <w:rsid w:val="00E91BD3"/>
    <w:rsid w:val="00E9349B"/>
    <w:rsid w:val="00E93BD5"/>
    <w:rsid w:val="00EE265E"/>
    <w:rsid w:val="00EF20BD"/>
    <w:rsid w:val="00F14EB3"/>
    <w:rsid w:val="00F15456"/>
    <w:rsid w:val="00F16803"/>
    <w:rsid w:val="00F2655C"/>
    <w:rsid w:val="00F357FD"/>
    <w:rsid w:val="00F41D86"/>
    <w:rsid w:val="00F54F6E"/>
    <w:rsid w:val="00F6332C"/>
    <w:rsid w:val="00F763D9"/>
    <w:rsid w:val="00F877B3"/>
    <w:rsid w:val="00F87DCB"/>
    <w:rsid w:val="00FA0163"/>
    <w:rsid w:val="00FA6A58"/>
    <w:rsid w:val="00FB2FF9"/>
    <w:rsid w:val="00FB7F95"/>
    <w:rsid w:val="00FC417A"/>
    <w:rsid w:val="00FE6BC8"/>
    <w:rsid w:val="00FF15A6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Cell">
    <w:name w:val="ConsPlusCell"/>
    <w:rsid w:val="002464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rsid w:val="00971EC5"/>
    <w:pPr>
      <w:widowControl/>
      <w:autoSpaceDE/>
      <w:spacing w:after="200"/>
    </w:pPr>
    <w:rPr>
      <w:sz w:val="24"/>
      <w:szCs w:val="24"/>
    </w:rPr>
  </w:style>
  <w:style w:type="character" w:styleId="a9">
    <w:name w:val="Strong"/>
    <w:basedOn w:val="1"/>
    <w:qFormat/>
    <w:rsid w:val="00D86EB3"/>
    <w:rPr>
      <w:b/>
      <w:bCs/>
    </w:rPr>
  </w:style>
  <w:style w:type="table" w:styleId="aa">
    <w:name w:val="Table Grid"/>
    <w:basedOn w:val="a1"/>
    <w:rsid w:val="00954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016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b">
    <w:name w:val="footer"/>
    <w:basedOn w:val="a"/>
    <w:link w:val="ac"/>
    <w:uiPriority w:val="99"/>
    <w:rsid w:val="007A7F88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A7F88"/>
    <w:rPr>
      <w:sz w:val="24"/>
      <w:szCs w:val="24"/>
    </w:rPr>
  </w:style>
  <w:style w:type="character" w:styleId="ad">
    <w:name w:val="Hyperlink"/>
    <w:uiPriority w:val="99"/>
    <w:unhideWhenUsed/>
    <w:rsid w:val="00066D3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lilee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7A702-F6A8-40B0-847F-1550DB49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13229</CharactersWithSpaces>
  <SharedDoc>false</SharedDoc>
  <HLinks>
    <vt:vector size="6" baseType="variant">
      <vt:variant>
        <vt:i4>1703952</vt:i4>
      </vt:variant>
      <vt:variant>
        <vt:i4>0</vt:i4>
      </vt:variant>
      <vt:variant>
        <vt:i4>0</vt:i4>
      </vt:variant>
      <vt:variant>
        <vt:i4>5</vt:i4>
      </vt:variant>
      <vt:variant>
        <vt:lpwstr>http://www.falileevo.ru/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Григорьева З.П.</dc:creator>
  <cp:lastModifiedBy>User</cp:lastModifiedBy>
  <cp:revision>2</cp:revision>
  <cp:lastPrinted>2017-07-28T11:12:00Z</cp:lastPrinted>
  <dcterms:created xsi:type="dcterms:W3CDTF">2017-10-10T12:09:00Z</dcterms:created>
  <dcterms:modified xsi:type="dcterms:W3CDTF">2017-10-10T12:09:00Z</dcterms:modified>
</cp:coreProperties>
</file>